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4C5" w:rsidRPr="004A6892" w:rsidRDefault="00BB5C70" w:rsidP="005F091B">
      <w:pPr>
        <w:pStyle w:val="Corpsdetext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Arial Black" w:hAnsi="Arial Black"/>
          <w:b/>
          <w:szCs w:val="24"/>
        </w:rPr>
      </w:pPr>
      <w:r w:rsidRPr="004A6892">
        <w:rPr>
          <w:rFonts w:ascii="Arial Black" w:hAnsi="Arial Black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-1388745</wp:posOffset>
                </wp:positionV>
                <wp:extent cx="1781175" cy="10858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C70" w:rsidRDefault="00BB5C70">
                            <w:r w:rsidRPr="00BB5C7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04950" cy="1031016"/>
                                  <wp:effectExtent l="0" t="0" r="0" b="0"/>
                                  <wp:docPr id="5" name="Image 5" descr="E:\Carnet CPC NE PEPIN\013 Secretariat IEN\etiquette inspec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Carnet CPC NE PEPIN\013 Secretariat IEN\etiquette inspect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5998" cy="1045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01.8pt;margin-top:-109.35pt;width:140.25pt;height:8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" fillcolor="white [3201]" stroked="f" strokeweight=".5pt">
                <v:textbox>
                  <w:txbxContent>
                    <w:p w:rsidR="00BB5C70" w:rsidRDefault="00BB5C70">
                      <w:r w:rsidRPr="00BB5C70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04950" cy="1031016"/>
                            <wp:effectExtent l="0" t="0" r="0" b="0"/>
                            <wp:docPr id="5" name="Image 5" descr="E:\Carnet CPC NE PEPIN\013 Secretariat IEN\etiquette inspect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Carnet CPC NE PEPIN\013 Secretariat IEN\etiquette inspect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5998" cy="1045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A6892">
        <w:rPr>
          <w:rFonts w:ascii="Arial Black" w:hAnsi="Arial Black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-1664971</wp:posOffset>
                </wp:positionV>
                <wp:extent cx="1885950" cy="14763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C70" w:rsidRDefault="00BB5C70">
                            <w:r w:rsidRPr="00BB5C7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38300" cy="1638300"/>
                                  <wp:effectExtent l="0" t="0" r="0" b="0"/>
                                  <wp:docPr id="3" name="Image 3" descr="E:\Carnet CPC NE PEPIN\013 Secretariat IEN\2016_logo_academie_Guya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Carnet CPC NE PEPIN\013 Secretariat IEN\2016_logo_academie_Guya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27.95pt;margin-top:-131.1pt;width:148.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" fillcolor="white [3201]" stroked="f" strokeweight=".5pt">
                <v:textbox>
                  <w:txbxContent>
                    <w:p w:rsidR="00BB5C70" w:rsidRDefault="00BB5C70">
                      <w:r w:rsidRPr="00BB5C70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38300" cy="1638300"/>
                            <wp:effectExtent l="0" t="0" r="0" b="0"/>
                            <wp:docPr id="3" name="Image 3" descr="E:\Carnet CPC NE PEPIN\013 Secretariat IEN\2016_logo_academie_Guya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Carnet CPC NE PEPIN\013 Secretariat IEN\2016_logo_academie_Guya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780E" w:rsidRPr="004A6892">
        <w:rPr>
          <w:rFonts w:ascii="Arial Black" w:hAnsi="Arial Black"/>
          <w:b/>
          <w:szCs w:val="24"/>
        </w:rPr>
        <w:t>PROJET</w:t>
      </w:r>
      <w:r w:rsidR="00CF6D51" w:rsidRPr="004A6892">
        <w:rPr>
          <w:rFonts w:ascii="Arial Black" w:hAnsi="Arial Black"/>
          <w:b/>
          <w:szCs w:val="24"/>
        </w:rPr>
        <w:t xml:space="preserve"> </w:t>
      </w:r>
      <w:r w:rsidR="00295B72" w:rsidRPr="004A6892">
        <w:rPr>
          <w:rFonts w:ascii="Arial Black" w:hAnsi="Arial Black"/>
          <w:b/>
          <w:szCs w:val="24"/>
        </w:rPr>
        <w:t>SCOLAIRE</w:t>
      </w:r>
    </w:p>
    <w:p w:rsidR="00A914C5" w:rsidRPr="004A6892" w:rsidRDefault="0095780E">
      <w:pPr>
        <w:pStyle w:val="Corpsdetext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Arial" w:hAnsi="Arial"/>
          <w:b/>
          <w:sz w:val="18"/>
          <w:szCs w:val="18"/>
        </w:rPr>
      </w:pPr>
      <w:r w:rsidRPr="004A6892">
        <w:rPr>
          <w:rFonts w:ascii="Arial" w:hAnsi="Arial"/>
          <w:b/>
          <w:sz w:val="18"/>
          <w:szCs w:val="18"/>
        </w:rPr>
        <w:t>A remplir :</w:t>
      </w:r>
    </w:p>
    <w:p w:rsidR="00A914C5" w:rsidRPr="004A6892" w:rsidRDefault="00165DD6">
      <w:pPr>
        <w:pStyle w:val="Corpsdetexte"/>
        <w:numPr>
          <w:ilvl w:val="0"/>
          <w:numId w:val="2"/>
        </w:num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rPr>
          <w:rFonts w:ascii="Arial" w:hAnsi="Arial"/>
          <w:b/>
          <w:sz w:val="18"/>
          <w:szCs w:val="18"/>
        </w:rPr>
      </w:pPr>
      <w:r w:rsidRPr="004A6892">
        <w:rPr>
          <w:rFonts w:ascii="Arial" w:hAnsi="Arial"/>
          <w:b/>
          <w:sz w:val="18"/>
          <w:szCs w:val="18"/>
        </w:rPr>
        <w:t>Par</w:t>
      </w:r>
      <w:r w:rsidR="0095780E" w:rsidRPr="004A6892">
        <w:rPr>
          <w:rFonts w:ascii="Arial" w:hAnsi="Arial"/>
          <w:b/>
          <w:sz w:val="18"/>
          <w:szCs w:val="18"/>
        </w:rPr>
        <w:t xml:space="preserve"> l’enseignant responsable du projet dès qu’il y a participation à l’enseignement d’un intervenant extérieur lors d’une unité d’apprentissage,</w:t>
      </w:r>
    </w:p>
    <w:p w:rsidR="00A914C5" w:rsidRPr="004A6892" w:rsidRDefault="00165DD6">
      <w:pPr>
        <w:pStyle w:val="Corpsdetexte"/>
        <w:numPr>
          <w:ilvl w:val="0"/>
          <w:numId w:val="2"/>
        </w:num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rPr>
          <w:rFonts w:ascii="Arial" w:hAnsi="Arial"/>
          <w:b/>
          <w:sz w:val="18"/>
          <w:szCs w:val="18"/>
        </w:rPr>
      </w:pPr>
      <w:r w:rsidRPr="004A6892">
        <w:rPr>
          <w:rFonts w:ascii="Arial" w:hAnsi="Arial"/>
          <w:b/>
          <w:sz w:val="18"/>
          <w:szCs w:val="18"/>
        </w:rPr>
        <w:t>Quels</w:t>
      </w:r>
      <w:r w:rsidR="0095780E" w:rsidRPr="004A6892">
        <w:rPr>
          <w:rFonts w:ascii="Arial" w:hAnsi="Arial"/>
          <w:b/>
          <w:sz w:val="18"/>
          <w:szCs w:val="18"/>
        </w:rPr>
        <w:t xml:space="preserve"> que soient les champs disciplinaires.</w:t>
      </w:r>
    </w:p>
    <w:p w:rsidR="00A914C5" w:rsidRPr="004A6892" w:rsidRDefault="0095780E">
      <w:pPr>
        <w:pStyle w:val="Corpsdetext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Arial" w:hAnsi="Arial"/>
          <w:sz w:val="18"/>
          <w:szCs w:val="18"/>
        </w:rPr>
      </w:pPr>
      <w:r w:rsidRPr="004A6892">
        <w:rPr>
          <w:rFonts w:ascii="Arial" w:hAnsi="Arial"/>
          <w:sz w:val="18"/>
          <w:szCs w:val="18"/>
        </w:rPr>
        <w:t>Il se conçoit en liaison avec le ou les intervenants extérieurs participant aux activités d’enseignement dans les écoles maternelles et élémentaires.</w:t>
      </w:r>
    </w:p>
    <w:p w:rsidR="00A914C5" w:rsidRPr="004A6892" w:rsidRDefault="00A914C5">
      <w:pPr>
        <w:pStyle w:val="Corpsdetext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Arial" w:hAnsi="Arial"/>
          <w:b/>
          <w:sz w:val="18"/>
          <w:szCs w:val="18"/>
        </w:rPr>
      </w:pPr>
    </w:p>
    <w:p w:rsidR="00A914C5" w:rsidRPr="004A6892" w:rsidRDefault="0095780E">
      <w:pPr>
        <w:pStyle w:val="Corpsdetext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Arial" w:hAnsi="Arial"/>
          <w:b/>
          <w:sz w:val="18"/>
          <w:szCs w:val="18"/>
        </w:rPr>
      </w:pPr>
      <w:r w:rsidRPr="004A6892">
        <w:rPr>
          <w:rFonts w:ascii="Arial" w:hAnsi="Arial"/>
          <w:b/>
          <w:sz w:val="18"/>
          <w:szCs w:val="18"/>
        </w:rPr>
        <w:t>La pratique de l’activité doit s’inscrire dans le projet pédagogique de la classe et de l’école et dans le respect de la réglementation en vigueur.</w:t>
      </w:r>
    </w:p>
    <w:p w:rsidR="00A914C5" w:rsidRPr="004A6892" w:rsidRDefault="0095780E">
      <w:pPr>
        <w:pStyle w:val="Corpsdetext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Arial" w:hAnsi="Arial"/>
          <w:sz w:val="18"/>
          <w:szCs w:val="18"/>
        </w:rPr>
      </w:pPr>
      <w:r w:rsidRPr="004A6892">
        <w:rPr>
          <w:rFonts w:ascii="Arial" w:hAnsi="Arial"/>
          <w:sz w:val="18"/>
          <w:szCs w:val="18"/>
        </w:rPr>
        <w:t xml:space="preserve">Références : </w:t>
      </w:r>
    </w:p>
    <w:p w:rsidR="00A914C5" w:rsidRPr="004A6892" w:rsidRDefault="0095780E">
      <w:pPr>
        <w:pStyle w:val="Corpsdetexte"/>
        <w:numPr>
          <w:ilvl w:val="0"/>
          <w:numId w:val="2"/>
        </w:num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rPr>
          <w:rFonts w:ascii="Arial" w:hAnsi="Arial"/>
          <w:sz w:val="18"/>
          <w:szCs w:val="18"/>
        </w:rPr>
      </w:pPr>
      <w:r w:rsidRPr="004A6892">
        <w:rPr>
          <w:rFonts w:ascii="Arial" w:hAnsi="Arial"/>
          <w:sz w:val="18"/>
          <w:szCs w:val="18"/>
        </w:rPr>
        <w:t xml:space="preserve">Circulaire n° 92-196 du 3 juillet 92 : participation d’intervenants </w:t>
      </w:r>
      <w:r w:rsidR="00F8036D" w:rsidRPr="004A6892">
        <w:rPr>
          <w:rFonts w:ascii="Arial" w:hAnsi="Arial"/>
          <w:sz w:val="18"/>
          <w:szCs w:val="18"/>
        </w:rPr>
        <w:t>extérieurs.</w:t>
      </w:r>
    </w:p>
    <w:p w:rsidR="00A914C5" w:rsidRPr="004A6892" w:rsidRDefault="0095780E" w:rsidP="0091427D">
      <w:pPr>
        <w:pStyle w:val="Corpsdetexte"/>
        <w:numPr>
          <w:ilvl w:val="0"/>
          <w:numId w:val="2"/>
        </w:num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rPr>
          <w:rFonts w:ascii="Arial" w:hAnsi="Arial"/>
          <w:sz w:val="18"/>
          <w:szCs w:val="18"/>
        </w:rPr>
      </w:pPr>
      <w:r w:rsidRPr="004A6892">
        <w:rPr>
          <w:rFonts w:ascii="Arial" w:hAnsi="Arial"/>
          <w:sz w:val="18"/>
          <w:szCs w:val="18"/>
        </w:rPr>
        <w:t>Circulaire n° 99-136 du 21 septembre 99 : organisation des sorties scolaires</w:t>
      </w:r>
      <w:r w:rsidR="00291448" w:rsidRPr="004A6892">
        <w:rPr>
          <w:rFonts w:ascii="Arial" w:hAnsi="Arial"/>
          <w:sz w:val="18"/>
          <w:szCs w:val="18"/>
        </w:rPr>
        <w:t>.</w:t>
      </w:r>
    </w:p>
    <w:p w:rsidR="00A914C5" w:rsidRDefault="00A914C5">
      <w:pPr>
        <w:pStyle w:val="Corpsdetexte"/>
        <w:rPr>
          <w:rFonts w:ascii="Arial" w:hAnsi="Arial"/>
          <w:b/>
          <w:sz w:val="16"/>
        </w:rPr>
      </w:pPr>
    </w:p>
    <w:p w:rsidR="00A914C5" w:rsidRDefault="00A914C5">
      <w:pPr>
        <w:pStyle w:val="Corpsdetexte"/>
        <w:jc w:val="center"/>
        <w:rPr>
          <w:rFonts w:ascii="Arial" w:hAnsi="Arial"/>
          <w:b/>
          <w:sz w:val="16"/>
        </w:rPr>
      </w:pPr>
    </w:p>
    <w:p w:rsidR="00A914C5" w:rsidRDefault="00BB5C70">
      <w:pPr>
        <w:pStyle w:val="Corpsdetexte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Année Scolaire    </w:t>
      </w:r>
      <w:sdt>
        <w:sdtPr>
          <w:rPr>
            <w:rFonts w:ascii="Arial" w:hAnsi="Arial"/>
            <w:b/>
            <w:highlight w:val="yellow"/>
          </w:rPr>
          <w:id w:val="-417631774"/>
          <w:placeholder>
            <w:docPart w:val="DefaultPlaceholder_-1854013439"/>
          </w:placeholder>
          <w:showingPlcHdr/>
          <w:comboBox>
            <w:listItem w:value="Choisissez un élément."/>
            <w:listItem w:displayText="2016/2017" w:value="2016/2017"/>
            <w:listItem w:displayText="2017/2018" w:value="2017/2018"/>
            <w:listItem w:displayText="2018/2019" w:value="2018/2019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comboBox>
        </w:sdtPr>
        <w:sdtContent>
          <w:r w:rsidR="00DD117A" w:rsidRPr="00311707">
            <w:rPr>
              <w:rStyle w:val="Textedelespacerserv"/>
            </w:rPr>
            <w:t>Choisissez un élément.</w:t>
          </w:r>
        </w:sdtContent>
      </w:sdt>
    </w:p>
    <w:p w:rsidR="00A914C5" w:rsidRDefault="00A914C5">
      <w:pPr>
        <w:pStyle w:val="Corpsdetexte"/>
        <w:rPr>
          <w:rFonts w:ascii="Arial" w:hAnsi="Arial"/>
          <w:sz w:val="16"/>
        </w:rPr>
      </w:pPr>
    </w:p>
    <w:p w:rsidR="00BB5C70" w:rsidRPr="00BB5C70" w:rsidRDefault="0095780E" w:rsidP="00BB5C7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/>
        </w:rPr>
        <w:t>Ecole</w:t>
      </w:r>
      <w:r w:rsidR="00BB5C70">
        <w:rPr>
          <w:rFonts w:ascii="Arial" w:hAnsi="Arial"/>
        </w:rPr>
        <w:t xml:space="preserve"> :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64237036"/>
          <w:placeholder>
            <w:docPart w:val="3A9FDB6109514C4D990A0DA17C60ABBE"/>
          </w:placeholder>
          <w:showingPlcHdr/>
          <w:comboBox>
            <w:listItem w:value="Choisissez un élément."/>
            <w:listItem w:displayText="GS Le LARIVOT" w:value="GS Le LARIVOT"/>
            <w:listItem w:displayText="La RHUMERIE" w:value="La RHUMERIE"/>
            <w:listItem w:displayText="GS ABRIBA" w:value="GS ABRIBA"/>
            <w:listItem w:displayText="EEPU BALATA" w:value="EEPU BALATA"/>
            <w:listItem w:displayText="Maurice BELLONY " w:value="Maurice BELLONY "/>
            <w:listItem w:displayText="Jacques LONY" w:value="Jacques LONY"/>
            <w:listItem w:displayText="Elvina LIXEF" w:value="Elvina LIXEF"/>
            <w:listItem w:displayText="Saint Ange METHON" w:value="Saint Ange METHON"/>
            <w:listItem w:displayText="PARC LINDOR" w:value="PARC LINDOR"/>
            <w:listItem w:displayText="Eugène HONORIEN" w:value="Eugène HONORIEN"/>
            <w:listItem w:displayText="Emile GENTILHOMME" w:value="Emile GENTILHOMME"/>
            <w:listItem w:displayText="MOULIN A VENT" w:value="MOULIN A VENT"/>
            <w:listItem w:displayText="Edgard GALLIOT" w:value="Edgard GALLIOT"/>
            <w:listItem w:displayText="Jules MINIDOQUE" w:value="Jules MINIDOQUE"/>
            <w:listItem w:displayText="Michel DIPP" w:value="Michel DIPP"/>
          </w:comboBox>
        </w:sdtPr>
        <w:sdtContent>
          <w:r w:rsidR="00BB5C70" w:rsidRPr="00BB5C70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Choisissez un élément.</w:t>
          </w:r>
        </w:sdtContent>
      </w:sdt>
    </w:p>
    <w:p w:rsidR="00CF6D51" w:rsidRDefault="00CF6D51">
      <w:pPr>
        <w:pStyle w:val="Corpsdetexte"/>
        <w:jc w:val="both"/>
        <w:rPr>
          <w:rFonts w:ascii="Arial" w:hAnsi="Arial"/>
          <w:sz w:val="20"/>
        </w:rPr>
      </w:pPr>
    </w:p>
    <w:p w:rsidR="00A914C5" w:rsidRDefault="0095780E">
      <w:pPr>
        <w:pStyle w:val="Corpsdetexte"/>
        <w:jc w:val="both"/>
      </w:pPr>
      <w:r>
        <w:rPr>
          <w:rFonts w:ascii="Arial" w:hAnsi="Arial"/>
          <w:sz w:val="20"/>
        </w:rPr>
        <w:t>Classe</w:t>
      </w:r>
      <w:r w:rsidR="00BB5C70">
        <w:rPr>
          <w:rFonts w:ascii="Arial" w:hAnsi="Arial"/>
          <w:sz w:val="20"/>
        </w:rPr>
        <w:t xml:space="preserve"> : </w:t>
      </w:r>
      <w:sdt>
        <w:sdtPr>
          <w:id w:val="675164418"/>
          <w:placeholder>
            <w:docPart w:val="E257E531EBC04CBAB8FDC0F266BCAFB3"/>
          </w:placeholder>
          <w:comboBox>
            <w:listItem w:value="Choisissez une classe."/>
            <w:listItem w:displayText="TPS" w:value="TPS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PS MS" w:value="PS MS"/>
            <w:listItem w:displayText="MS GS" w:value="MS GS"/>
            <w:listItem w:displayText="CP CE1" w:value="CP CE1"/>
            <w:listItem w:displayText="CE1 CE2" w:value="CE1 CE2"/>
            <w:listItem w:displayText="CE2 CM1" w:value="CE2 CM1"/>
            <w:listItem w:displayText="CM1 CM2" w:value="CM1 CM2"/>
            <w:listItem w:displayText="CLIS" w:value="CLIS"/>
            <w:listItem w:displayText="CLAD" w:value="CLAD"/>
            <w:listItem w:displayText="CLIN" w:value="CLIN"/>
            <w:listItem w:displayText="UPE2A" w:value="UPE2A"/>
            <w:listItem w:displayText="Choisissez une classe" w:value="Choisissez une classe"/>
            <w:listItem w:displayText="ULIS" w:value="ULIS"/>
          </w:comboBox>
        </w:sdtPr>
        <w:sdtContent>
          <w:r w:rsidR="0002443C">
            <w:t>Choisissez une classe</w:t>
          </w:r>
        </w:sdtContent>
      </w:sdt>
    </w:p>
    <w:p w:rsidR="00BB5C70" w:rsidRDefault="00BB5C70">
      <w:pPr>
        <w:pStyle w:val="Corpsdetexte"/>
        <w:jc w:val="both"/>
        <w:rPr>
          <w:rFonts w:ascii="Arial" w:hAnsi="Arial"/>
          <w:sz w:val="20"/>
        </w:rPr>
      </w:pPr>
    </w:p>
    <w:p w:rsidR="00CF6D51" w:rsidRDefault="0095780E">
      <w:pPr>
        <w:pStyle w:val="Corpsdetexte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de l’enseignant</w:t>
      </w:r>
      <w:r w:rsidR="00BB5C70">
        <w:rPr>
          <w:rFonts w:ascii="Arial" w:hAnsi="Arial"/>
          <w:sz w:val="20"/>
        </w:rPr>
        <w:t xml:space="preserve"> : </w:t>
      </w:r>
      <w:sdt>
        <w:sdtPr>
          <w:rPr>
            <w:rFonts w:ascii="Arial" w:hAnsi="Arial"/>
            <w:sz w:val="20"/>
          </w:rPr>
          <w:id w:val="487364363"/>
          <w:placeholder>
            <w:docPart w:val="DefaultPlaceholder_-1854013440"/>
          </w:placeholder>
          <w:showingPlcHdr/>
        </w:sdtPr>
        <w:sdtContent>
          <w:r w:rsidR="004A6892" w:rsidRPr="00311707">
            <w:rPr>
              <w:rStyle w:val="Textedelespacerserv"/>
            </w:rPr>
            <w:t>Cliquez ou appuyez ici pour entrer du texte.</w:t>
          </w:r>
        </w:sdtContent>
      </w:sdt>
    </w:p>
    <w:p w:rsidR="00BB5C70" w:rsidRDefault="00BB5C70">
      <w:pPr>
        <w:pStyle w:val="Corpsdetexte"/>
        <w:jc w:val="both"/>
        <w:rPr>
          <w:rFonts w:ascii="Arial" w:hAnsi="Arial"/>
          <w:sz w:val="20"/>
        </w:rPr>
      </w:pPr>
    </w:p>
    <w:p w:rsidR="00CF6D51" w:rsidRDefault="0095780E">
      <w:pPr>
        <w:pStyle w:val="Corpsdetexte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 du </w:t>
      </w:r>
      <w:r w:rsidR="00BB5C70">
        <w:rPr>
          <w:rFonts w:ascii="Arial" w:hAnsi="Arial"/>
          <w:sz w:val="20"/>
        </w:rPr>
        <w:t>directeur :</w:t>
      </w:r>
      <w:r w:rsidR="004A6892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080334633"/>
          <w:placeholder>
            <w:docPart w:val="DefaultPlaceholder_-1854013440"/>
          </w:placeholder>
          <w:showingPlcHdr/>
        </w:sdtPr>
        <w:sdtContent>
          <w:r w:rsidR="004A6892" w:rsidRPr="00311707">
            <w:rPr>
              <w:rStyle w:val="Textedelespacerserv"/>
            </w:rPr>
            <w:t>Cliquez ou appuyez ici pour entrer du texte.</w:t>
          </w:r>
        </w:sdtContent>
      </w:sdt>
    </w:p>
    <w:p w:rsidR="00BB5C70" w:rsidRDefault="00BB5C70">
      <w:pPr>
        <w:pStyle w:val="Corpsdetexte"/>
        <w:jc w:val="both"/>
        <w:rPr>
          <w:rFonts w:ascii="Arial" w:hAnsi="Arial"/>
          <w:sz w:val="20"/>
        </w:rPr>
      </w:pPr>
    </w:p>
    <w:p w:rsidR="00A914C5" w:rsidRDefault="0095780E">
      <w:pPr>
        <w:pStyle w:val="Corpsdetexte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Cir</w:t>
      </w:r>
      <w:r w:rsidR="00BB5C70">
        <w:rPr>
          <w:rFonts w:ascii="Arial" w:hAnsi="Arial"/>
          <w:sz w:val="20"/>
        </w:rPr>
        <w:t>conscription : Rémire Montjoly Matoury</w:t>
      </w:r>
    </w:p>
    <w:p w:rsidR="00A914C5" w:rsidRDefault="00A914C5">
      <w:pPr>
        <w:pStyle w:val="Corpsdetexte"/>
        <w:jc w:val="both"/>
        <w:rPr>
          <w:rFonts w:ascii="Arial" w:hAnsi="Arial"/>
          <w:sz w:val="20"/>
        </w:rPr>
      </w:pPr>
    </w:p>
    <w:p w:rsidR="00A914C5" w:rsidRDefault="00A914C5">
      <w:pPr>
        <w:pStyle w:val="Corpsdetexte"/>
        <w:rPr>
          <w:rFonts w:ascii="Arial" w:hAnsi="Arial"/>
          <w:sz w:val="16"/>
        </w:rPr>
      </w:pPr>
    </w:p>
    <w:p w:rsidR="00A914C5" w:rsidRDefault="00A914C5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8"/>
        </w:rPr>
      </w:pPr>
    </w:p>
    <w:p w:rsidR="00A914C5" w:rsidRDefault="0095780E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DOMAINE D’ACTIVITE :</w:t>
      </w:r>
      <w:r>
        <w:rPr>
          <w:rFonts w:ascii="Arial" w:hAnsi="Arial"/>
          <w:sz w:val="20"/>
        </w:rPr>
        <w:t xml:space="preserve"> …………………………………………………………………………………………………………...</w:t>
      </w:r>
    </w:p>
    <w:p w:rsidR="00165DD6" w:rsidRDefault="00165DD6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</w:t>
      </w:r>
    </w:p>
    <w:p w:rsidR="00A914C5" w:rsidRDefault="0095780E" w:rsidP="00165DD6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Intitulé du projet</w:t>
      </w:r>
      <w:r w:rsidR="00165DD6">
        <w:rPr>
          <w:rFonts w:ascii="Arial" w:hAnsi="Arial"/>
          <w:b/>
          <w:sz w:val="20"/>
        </w:rPr>
        <w:t> </w:t>
      </w:r>
      <w:r w:rsidR="00165DD6">
        <w:rPr>
          <w:rFonts w:ascii="Arial" w:hAnsi="Arial"/>
          <w:sz w:val="20"/>
        </w:rPr>
        <w:t>: …</w:t>
      </w:r>
      <w:r>
        <w:rPr>
          <w:rFonts w:ascii="Arial" w:hAnsi="Arial"/>
          <w:sz w:val="20"/>
        </w:rPr>
        <w:t>………………………</w:t>
      </w:r>
      <w:r w:rsidR="00165DD6">
        <w:rPr>
          <w:rFonts w:ascii="Arial" w:hAnsi="Arial"/>
          <w:sz w:val="20"/>
        </w:rPr>
        <w:t>…………………………………………………………………………………</w:t>
      </w:r>
      <w:r>
        <w:rPr>
          <w:rFonts w:ascii="Arial" w:hAnsi="Arial"/>
          <w:sz w:val="20"/>
        </w:rPr>
        <w:t>……</w:t>
      </w:r>
    </w:p>
    <w:p w:rsidR="00165DD6" w:rsidRDefault="00165DD6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14C5" w:rsidRDefault="0095780E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Précisez les objectifs et le contenu du projet : </w:t>
      </w:r>
    </w:p>
    <w:p w:rsidR="00A914C5" w:rsidRDefault="00A914C5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</w:rPr>
      </w:pPr>
    </w:p>
    <w:p w:rsidR="00A914C5" w:rsidRDefault="00A914C5">
      <w:pPr>
        <w:pStyle w:val="Corpsdetexte"/>
        <w:rPr>
          <w:sz w:val="16"/>
        </w:rPr>
      </w:pPr>
    </w:p>
    <w:p w:rsidR="00CF6D51" w:rsidRDefault="00CF6D51" w:rsidP="00CF6D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DECISION DU DIRECTEUR D’ECOLE 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1181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89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arrow" w:hAnsi="Arial Narrow" w:cs="Arial"/>
        </w:rPr>
        <w:t xml:space="preserve"> </w:t>
      </w:r>
      <w:r>
        <w:rPr>
          <w:rFonts w:ascii="Arial" w:hAnsi="Arial" w:cs="Arial"/>
          <w:b/>
          <w:bCs/>
        </w:rPr>
        <w:t xml:space="preserve">ACCORD 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035809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89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4A68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REFUS (à motiver)</w:t>
      </w:r>
    </w:p>
    <w:p w:rsidR="00E00AE6" w:rsidRDefault="00165DD6" w:rsidP="00CF6D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…………………………………………………………………………………………………………………………………..</w:t>
      </w:r>
    </w:p>
    <w:p w:rsidR="004A6892" w:rsidRDefault="004A6892" w:rsidP="00CF6D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</w:rPr>
      </w:pPr>
    </w:p>
    <w:p w:rsidR="00CF6D51" w:rsidRDefault="00CF6D51" w:rsidP="00CF6D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</w:rPr>
      </w:pPr>
      <w:r>
        <w:rPr>
          <w:rFonts w:ascii="Arial" w:hAnsi="Arial" w:cs="Arial"/>
        </w:rPr>
        <w:t>A………………………………</w:t>
      </w:r>
      <w:r w:rsidR="00F8036D">
        <w:rPr>
          <w:rFonts w:ascii="Arial" w:hAnsi="Arial" w:cs="Arial"/>
        </w:rPr>
        <w:t>……</w:t>
      </w:r>
      <w:r w:rsidR="004A6892">
        <w:rPr>
          <w:rFonts w:ascii="Arial" w:hAnsi="Arial" w:cs="Arial"/>
        </w:rPr>
        <w:t xml:space="preserve">le   </w:t>
      </w:r>
      <w:sdt>
        <w:sdtPr>
          <w:rPr>
            <w:rFonts w:ascii="Arial" w:hAnsi="Arial" w:cs="Arial"/>
          </w:rPr>
          <w:id w:val="-393822029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4A6892" w:rsidRPr="00311707">
            <w:rPr>
              <w:rStyle w:val="Textedelespacerserv"/>
            </w:rPr>
            <w:t>Cliquez ou appuyez ici pour entrer une date.</w:t>
          </w:r>
        </w:sdtContent>
      </w:sdt>
      <w:r w:rsidR="00165DD6" w:rsidRPr="00165DD6">
        <w:rPr>
          <w:rFonts w:ascii="Arial" w:hAnsi="Arial" w:cs="Arial"/>
        </w:rPr>
        <w:t xml:space="preserve"> </w:t>
      </w:r>
      <w:r w:rsidR="004A6892">
        <w:rPr>
          <w:rFonts w:ascii="Arial" w:hAnsi="Arial" w:cs="Arial"/>
        </w:rPr>
        <w:t xml:space="preserve">            </w:t>
      </w:r>
      <w:r w:rsidR="00165DD6">
        <w:rPr>
          <w:rFonts w:ascii="Arial" w:hAnsi="Arial" w:cs="Arial"/>
        </w:rPr>
        <w:t>Signature </w:t>
      </w:r>
      <w:r>
        <w:rPr>
          <w:rFonts w:ascii="Arial" w:hAnsi="Arial" w:cs="Arial"/>
        </w:rPr>
        <w:t xml:space="preserve"> </w:t>
      </w:r>
    </w:p>
    <w:p w:rsidR="00CF6D51" w:rsidRDefault="00CF6D51" w:rsidP="00CF6D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</w:rPr>
      </w:pPr>
    </w:p>
    <w:p w:rsidR="004A6892" w:rsidRDefault="004A6892" w:rsidP="00CF6D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</w:rPr>
      </w:pPr>
    </w:p>
    <w:p w:rsidR="00BB5C70" w:rsidRDefault="00BB5C70" w:rsidP="004A6892">
      <w:pPr>
        <w:autoSpaceDE w:val="0"/>
        <w:rPr>
          <w:rFonts w:ascii="Arial" w:hAnsi="Arial" w:cs="Arial"/>
        </w:rPr>
      </w:pPr>
    </w:p>
    <w:p w:rsidR="00CF6D51" w:rsidRDefault="00CF6D51" w:rsidP="004A68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Copie du projet - reçu à l’Inspection le</w:t>
      </w:r>
      <w:r w:rsidR="004A6892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182091895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4A6892" w:rsidRPr="00311707">
            <w:rPr>
              <w:rStyle w:val="Textedelespacerserv"/>
            </w:rPr>
            <w:t>Cliquez ou appuyez ici pour entrer une date.</w:t>
          </w:r>
        </w:sdtContent>
      </w:sdt>
    </w:p>
    <w:p w:rsidR="004A6892" w:rsidRDefault="004A6892" w:rsidP="004A68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rPr>
          <w:rFonts w:ascii="Arial" w:hAnsi="Arial" w:cs="Arial"/>
        </w:rPr>
      </w:pPr>
    </w:p>
    <w:p w:rsidR="00165DD6" w:rsidRDefault="00165DD6" w:rsidP="004A68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rPr>
          <w:rFonts w:ascii="Arial" w:hAnsi="Arial" w:cs="Arial"/>
        </w:rPr>
      </w:pPr>
      <w:r>
        <w:rPr>
          <w:rFonts w:ascii="Arial" w:hAnsi="Arial" w:cs="Arial"/>
        </w:rPr>
        <w:t>Observations : ...……………………………………………………………………………………………………………………...</w:t>
      </w:r>
    </w:p>
    <w:p w:rsidR="00165DD6" w:rsidRDefault="00165DD6" w:rsidP="004A68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………………………………………………………………………………………………………………………………………….</w:t>
      </w:r>
    </w:p>
    <w:p w:rsidR="0091427D" w:rsidRDefault="0091427D" w:rsidP="004A68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5DD6" w:rsidRDefault="00165DD6" w:rsidP="004A68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</w:rPr>
      </w:pPr>
    </w:p>
    <w:p w:rsidR="00CF6D51" w:rsidRDefault="00CF6D51" w:rsidP="004A68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- transmis</w:t>
      </w:r>
      <w:r w:rsidR="004A6892">
        <w:rPr>
          <w:rFonts w:ascii="Arial" w:hAnsi="Arial" w:cs="Arial"/>
        </w:rPr>
        <w:t xml:space="preserve"> pour validation par l’IEN le : </w:t>
      </w:r>
      <w:sdt>
        <w:sdtPr>
          <w:rPr>
            <w:rFonts w:ascii="Arial" w:hAnsi="Arial" w:cs="Arial"/>
          </w:rPr>
          <w:id w:val="-1861045531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4A6892" w:rsidRPr="00311707">
            <w:rPr>
              <w:rStyle w:val="Textedelespacerserv"/>
            </w:rPr>
            <w:t>Cliquez ou appuyez ici pour entrer une date.</w:t>
          </w:r>
        </w:sdtContent>
      </w:sdt>
    </w:p>
    <w:p w:rsidR="00F8036D" w:rsidRDefault="00F8036D" w:rsidP="004A68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</w:rPr>
      </w:pPr>
    </w:p>
    <w:p w:rsidR="0091427D" w:rsidRPr="004A6892" w:rsidRDefault="00165DD6" w:rsidP="004A68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FB5DF4">
        <w:rPr>
          <w:rFonts w:ascii="Arial" w:hAnsi="Arial" w:cs="Arial"/>
          <w:b/>
        </w:rPr>
        <w:t>DÉ</w:t>
      </w:r>
      <w:r>
        <w:rPr>
          <w:rFonts w:ascii="Arial" w:hAnsi="Arial" w:cs="Arial"/>
          <w:b/>
        </w:rPr>
        <w:t>CISION</w:t>
      </w:r>
      <w:r w:rsidR="00FB5DF4">
        <w:rPr>
          <w:rFonts w:ascii="Arial" w:hAnsi="Arial" w:cs="Arial"/>
          <w:b/>
        </w:rPr>
        <w:t xml:space="preserve"> </w:t>
      </w:r>
      <w:r w:rsidR="0091427D">
        <w:rPr>
          <w:rFonts w:ascii="Arial" w:hAnsi="Arial" w:cs="Arial"/>
          <w:b/>
        </w:rPr>
        <w:t xml:space="preserve">DE L’IEN </w:t>
      </w:r>
      <w:r w:rsidR="001A76EC">
        <w:rPr>
          <w:rFonts w:ascii="Arial" w:hAnsi="Arial" w:cs="Arial"/>
        </w:rPr>
        <w:t>:</w:t>
      </w:r>
      <w:r w:rsidRPr="00165DD6"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Arial Narrow" w:hAnsi="Arial Narrow" w:cs="Arial"/>
        </w:rPr>
        <w:t xml:space="preserve"> </w:t>
      </w:r>
      <w:r>
        <w:rPr>
          <w:rFonts w:ascii="Arial" w:hAnsi="Arial" w:cs="Arial"/>
          <w:b/>
          <w:bCs/>
        </w:rPr>
        <w:t xml:space="preserve">ACCORD </w:t>
      </w:r>
      <w:r>
        <w:rPr>
          <w:rFonts w:ascii="Arial" w:hAnsi="Arial" w:cs="Arial"/>
          <w:b/>
          <w:bCs/>
        </w:rPr>
        <w:tab/>
      </w:r>
      <w:r>
        <w:rPr>
          <w:rFonts w:ascii="Wingdings" w:hAnsi="Wingdings"/>
        </w:rPr>
        <w:t></w:t>
      </w:r>
      <w:r>
        <w:rPr>
          <w:rFonts w:ascii="Arial Narrow" w:hAnsi="Arial Narrow" w:cs="Arial"/>
        </w:rPr>
        <w:t xml:space="preserve"> </w:t>
      </w:r>
      <w:r>
        <w:rPr>
          <w:rFonts w:ascii="Arial" w:hAnsi="Arial" w:cs="Arial"/>
          <w:b/>
          <w:bCs/>
        </w:rPr>
        <w:t xml:space="preserve">REFUS </w:t>
      </w:r>
    </w:p>
    <w:p w:rsidR="008B7860" w:rsidRPr="008B7860" w:rsidRDefault="00295B72" w:rsidP="00732139">
      <w:pPr>
        <w:pStyle w:val="Corpsdetexte"/>
        <w:tabs>
          <w:tab w:val="left" w:pos="1276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732139">
        <w:rPr>
          <w:rFonts w:ascii="Arial" w:hAnsi="Arial"/>
          <w:b/>
          <w:noProof/>
          <w:sz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-1043940</wp:posOffset>
                </wp:positionV>
                <wp:extent cx="1762125" cy="11430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2139" w:rsidRDefault="00732139">
                            <w:r w:rsidRPr="00732139">
                              <w:drawing>
                                <wp:inline distT="0" distB="0" distL="0" distR="0">
                                  <wp:extent cx="1495425" cy="1019175"/>
                                  <wp:effectExtent l="0" t="0" r="9525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8" type="#_x0000_t202" style="position:absolute;left:0;text-align:left;margin-left:394.3pt;margin-top:-82.2pt;width:138.75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" fillcolor="white [3201]" stroked="f" strokeweight=".5pt">
                <v:textbox>
                  <w:txbxContent>
                    <w:p w:rsidR="00732139" w:rsidRDefault="00732139">
                      <w:r w:rsidRPr="00732139">
                        <w:drawing>
                          <wp:inline distT="0" distB="0" distL="0" distR="0">
                            <wp:extent cx="1495425" cy="1019175"/>
                            <wp:effectExtent l="0" t="0" r="9525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2139">
        <w:rPr>
          <w:rFonts w:ascii="Arial" w:hAnsi="Arial"/>
          <w:b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-1339215</wp:posOffset>
                </wp:positionV>
                <wp:extent cx="1981200" cy="13906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2139" w:rsidRDefault="00732139">
                            <w:r w:rsidRPr="00BB5C7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E5F2CA" wp14:editId="469FF597">
                                  <wp:extent cx="1638300" cy="1638300"/>
                                  <wp:effectExtent l="0" t="0" r="0" b="0"/>
                                  <wp:docPr id="7" name="Image 7" descr="E:\Carnet CPC NE PEPIN\013 Secretariat IEN\2016_logo_academie_Guya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Carnet CPC NE PEPIN\013 Secretariat IEN\2016_logo_academie_Guya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-25.7pt;margin-top:-105.45pt;width:156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" fillcolor="white [3201]" stroked="f" strokeweight=".5pt">
                <v:textbox>
                  <w:txbxContent>
                    <w:p w:rsidR="00732139" w:rsidRDefault="00732139">
                      <w:r w:rsidRPr="00BB5C7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E5F2CA" wp14:editId="469FF597">
                            <wp:extent cx="1638300" cy="1638300"/>
                            <wp:effectExtent l="0" t="0" r="0" b="0"/>
                            <wp:docPr id="7" name="Image 7" descr="E:\Carnet CPC NE PEPIN\013 Secretariat IEN\2016_logo_academie_Guya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Carnet CPC NE PEPIN\013 Secretariat IEN\2016_logo_academie_Guya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7860" w:rsidRPr="008B7860">
        <w:rPr>
          <w:rFonts w:ascii="Arial" w:hAnsi="Arial"/>
          <w:b/>
          <w:sz w:val="22"/>
        </w:rPr>
        <w:t>ORGANISATION MAT</w:t>
      </w:r>
      <w:r w:rsidR="008B7860">
        <w:rPr>
          <w:rFonts w:ascii="Arial" w:hAnsi="Arial" w:cs="Arial"/>
          <w:b/>
          <w:sz w:val="22"/>
        </w:rPr>
        <w:t>É</w:t>
      </w:r>
      <w:r w:rsidR="008B7860" w:rsidRPr="008B7860">
        <w:rPr>
          <w:rFonts w:ascii="Arial" w:hAnsi="Arial"/>
          <w:b/>
          <w:sz w:val="22"/>
        </w:rPr>
        <w:t>RIELLE</w:t>
      </w:r>
    </w:p>
    <w:p w:rsidR="008B7860" w:rsidRDefault="008B7860">
      <w:pPr>
        <w:pStyle w:val="Corpsdetexte"/>
        <w:rPr>
          <w:rFonts w:ascii="Arial" w:hAnsi="Arial"/>
          <w:b/>
          <w:u w:val="single"/>
        </w:rPr>
      </w:pPr>
    </w:p>
    <w:p w:rsidR="00A914C5" w:rsidRPr="00DD117A" w:rsidRDefault="0095780E">
      <w:pPr>
        <w:pStyle w:val="Corpsdetexte"/>
        <w:rPr>
          <w:rFonts w:ascii="Arial" w:hAnsi="Arial"/>
          <w:b/>
          <w:sz w:val="22"/>
          <w:szCs w:val="22"/>
          <w:u w:val="single"/>
        </w:rPr>
      </w:pPr>
      <w:r w:rsidRPr="00DD117A">
        <w:rPr>
          <w:rFonts w:ascii="Arial" w:hAnsi="Arial"/>
          <w:b/>
          <w:sz w:val="22"/>
          <w:szCs w:val="22"/>
          <w:u w:val="single"/>
        </w:rPr>
        <w:t>Elèves :</w:t>
      </w:r>
    </w:p>
    <w:p w:rsidR="00A914C5" w:rsidRDefault="0095780E">
      <w:pPr>
        <w:pStyle w:val="Corpsdetexte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Nombre d’élèves </w:t>
      </w:r>
      <w:r w:rsidR="00732139">
        <w:rPr>
          <w:rFonts w:ascii="Arial" w:hAnsi="Arial"/>
          <w:sz w:val="20"/>
        </w:rPr>
        <w:t xml:space="preserve">inscrits dans la classe : </w:t>
      </w:r>
      <w:sdt>
        <w:sdtPr>
          <w:rPr>
            <w:rFonts w:ascii="Arial" w:hAnsi="Arial"/>
            <w:sz w:val="20"/>
          </w:rPr>
          <w:id w:val="-1624532057"/>
          <w:placeholder>
            <w:docPart w:val="DefaultPlaceholder_-1854013440"/>
          </w:placeholder>
          <w:showingPlcHdr/>
        </w:sdtPr>
        <w:sdtContent>
          <w:r w:rsidR="00732139" w:rsidRPr="00311707">
            <w:rPr>
              <w:rStyle w:val="Textedelespacerserv"/>
            </w:rPr>
            <w:t>Cliquez ou appuyez ici pour entrer du texte.</w:t>
          </w:r>
        </w:sdtContent>
      </w:sdt>
    </w:p>
    <w:p w:rsidR="00A914C5" w:rsidRDefault="0095780E">
      <w:pPr>
        <w:pStyle w:val="Corpsdetexte"/>
        <w:tabs>
          <w:tab w:val="left" w:pos="1276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d’élèves par</w:t>
      </w:r>
      <w:r w:rsidR="00732139">
        <w:rPr>
          <w:rFonts w:ascii="Arial" w:hAnsi="Arial"/>
          <w:sz w:val="20"/>
        </w:rPr>
        <w:t xml:space="preserve">ticipant à l’activité : </w:t>
      </w:r>
      <w:sdt>
        <w:sdtPr>
          <w:rPr>
            <w:rFonts w:ascii="Arial" w:hAnsi="Arial"/>
            <w:sz w:val="20"/>
          </w:rPr>
          <w:id w:val="-991328243"/>
          <w:placeholder>
            <w:docPart w:val="DefaultPlaceholder_-1854013440"/>
          </w:placeholder>
          <w:showingPlcHdr/>
        </w:sdtPr>
        <w:sdtContent>
          <w:r w:rsidR="00732139" w:rsidRPr="00311707">
            <w:rPr>
              <w:rStyle w:val="Textedelespacerserv"/>
            </w:rPr>
            <w:t>Cliquez ou appuyez ici pour entrer du texte.</w:t>
          </w:r>
        </w:sdtContent>
      </w:sdt>
    </w:p>
    <w:p w:rsidR="00C40EAB" w:rsidRDefault="00C40EAB">
      <w:pPr>
        <w:pStyle w:val="Corpsdetexte"/>
        <w:tabs>
          <w:tab w:val="left" w:pos="1276"/>
        </w:tabs>
        <w:jc w:val="both"/>
        <w:rPr>
          <w:rFonts w:ascii="Arial" w:hAnsi="Arial"/>
          <w:sz w:val="20"/>
        </w:rPr>
      </w:pPr>
    </w:p>
    <w:p w:rsidR="00C40EAB" w:rsidRPr="00DD117A" w:rsidRDefault="00F8036D" w:rsidP="00C40EAB">
      <w:pPr>
        <w:pStyle w:val="Corpsdetexte"/>
        <w:tabs>
          <w:tab w:val="left" w:pos="1276"/>
        </w:tabs>
        <w:jc w:val="both"/>
        <w:rPr>
          <w:rFonts w:ascii="Arial" w:hAnsi="Arial"/>
          <w:b/>
          <w:sz w:val="22"/>
          <w:szCs w:val="22"/>
          <w:u w:val="single"/>
        </w:rPr>
      </w:pPr>
      <w:r w:rsidRPr="00DD117A">
        <w:rPr>
          <w:rFonts w:ascii="Arial" w:hAnsi="Arial"/>
          <w:b/>
          <w:sz w:val="22"/>
          <w:szCs w:val="22"/>
          <w:u w:val="single"/>
        </w:rPr>
        <w:t>Elèves non participants :</w:t>
      </w:r>
    </w:p>
    <w:p w:rsidR="00C40EAB" w:rsidRDefault="00C40EAB" w:rsidP="00C40EAB">
      <w:pPr>
        <w:pStyle w:val="Corpsdetexte"/>
        <w:tabs>
          <w:tab w:val="left" w:pos="1276"/>
        </w:tabs>
        <w:jc w:val="both"/>
        <w:rPr>
          <w:rFonts w:ascii="Arial" w:hAnsi="Arial"/>
          <w:sz w:val="20"/>
        </w:rPr>
      </w:pPr>
      <w:r w:rsidRPr="00C40EAB">
        <w:rPr>
          <w:rFonts w:ascii="Arial" w:hAnsi="Arial"/>
          <w:sz w:val="20"/>
        </w:rPr>
        <w:t xml:space="preserve">Nombre d’élèves </w:t>
      </w:r>
      <w:r>
        <w:rPr>
          <w:rFonts w:ascii="Arial" w:hAnsi="Arial"/>
          <w:sz w:val="20"/>
        </w:rPr>
        <w:t xml:space="preserve">ne </w:t>
      </w:r>
      <w:r w:rsidRPr="00C40EAB">
        <w:rPr>
          <w:rFonts w:ascii="Arial" w:hAnsi="Arial"/>
          <w:sz w:val="20"/>
        </w:rPr>
        <w:t>participant</w:t>
      </w:r>
      <w:r>
        <w:rPr>
          <w:rFonts w:ascii="Arial" w:hAnsi="Arial"/>
          <w:sz w:val="20"/>
        </w:rPr>
        <w:t xml:space="preserve"> pas </w:t>
      </w:r>
      <w:r w:rsidRPr="00C40EAB">
        <w:rPr>
          <w:rFonts w:ascii="Arial" w:hAnsi="Arial"/>
          <w:sz w:val="20"/>
        </w:rPr>
        <w:t>à l’activité :</w:t>
      </w:r>
      <w:r w:rsidR="00732139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1345310110"/>
          <w:placeholder>
            <w:docPart w:val="DefaultPlaceholder_-1854013440"/>
          </w:placeholder>
          <w:showingPlcHdr/>
        </w:sdtPr>
        <w:sdtContent>
          <w:r w:rsidR="00732139" w:rsidRPr="00311707">
            <w:rPr>
              <w:rStyle w:val="Textedelespacerserv"/>
            </w:rPr>
            <w:t>Cliquez ou appuyez ici pour entrer du texte.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C40EAB" w:rsidRPr="00F8036D" w:rsidTr="00F8036D">
        <w:tc>
          <w:tcPr>
            <w:tcW w:w="10627" w:type="dxa"/>
            <w:shd w:val="clear" w:color="auto" w:fill="auto"/>
          </w:tcPr>
          <w:p w:rsidR="00C40EAB" w:rsidRPr="00DD117A" w:rsidRDefault="00C40EAB" w:rsidP="00F8036D">
            <w:pPr>
              <w:pStyle w:val="Corpsdetexte"/>
              <w:tabs>
                <w:tab w:val="left" w:pos="1276"/>
              </w:tabs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DD117A">
              <w:rPr>
                <w:rFonts w:ascii="Arial" w:hAnsi="Arial"/>
                <w:b/>
                <w:sz w:val="22"/>
                <w:szCs w:val="22"/>
                <w:u w:val="single"/>
              </w:rPr>
              <w:t>Raison :</w:t>
            </w:r>
          </w:p>
          <w:p w:rsidR="00C40EAB" w:rsidRPr="00F8036D" w:rsidRDefault="00C40EAB" w:rsidP="00F8036D">
            <w:pPr>
              <w:pStyle w:val="Corpsdetexte"/>
              <w:tabs>
                <w:tab w:val="left" w:pos="1276"/>
              </w:tabs>
              <w:jc w:val="both"/>
              <w:rPr>
                <w:rFonts w:ascii="Arial" w:hAnsi="Arial"/>
                <w:sz w:val="20"/>
              </w:rPr>
            </w:pPr>
          </w:p>
          <w:p w:rsidR="00C40EAB" w:rsidRPr="00F8036D" w:rsidRDefault="00C40EAB" w:rsidP="00F8036D">
            <w:pPr>
              <w:pStyle w:val="Corpsdetexte"/>
              <w:tabs>
                <w:tab w:val="left" w:pos="1276"/>
              </w:tabs>
              <w:jc w:val="both"/>
              <w:rPr>
                <w:rFonts w:ascii="Arial" w:hAnsi="Arial"/>
                <w:sz w:val="20"/>
              </w:rPr>
            </w:pPr>
          </w:p>
          <w:p w:rsidR="00C40EAB" w:rsidRPr="00F8036D" w:rsidRDefault="00C40EAB" w:rsidP="00F8036D">
            <w:pPr>
              <w:pStyle w:val="Corpsdetexte"/>
              <w:tabs>
                <w:tab w:val="left" w:pos="1276"/>
              </w:tabs>
              <w:jc w:val="both"/>
              <w:rPr>
                <w:rFonts w:ascii="Arial" w:hAnsi="Arial"/>
                <w:sz w:val="20"/>
              </w:rPr>
            </w:pPr>
          </w:p>
        </w:tc>
      </w:tr>
    </w:tbl>
    <w:p w:rsidR="00A914C5" w:rsidRPr="00DD117A" w:rsidRDefault="0095780E">
      <w:pPr>
        <w:pStyle w:val="Corpsdetexte"/>
        <w:jc w:val="both"/>
        <w:rPr>
          <w:rFonts w:ascii="Arial" w:hAnsi="Arial"/>
          <w:b/>
          <w:sz w:val="22"/>
          <w:szCs w:val="22"/>
        </w:rPr>
      </w:pPr>
      <w:r w:rsidRPr="00DD117A">
        <w:rPr>
          <w:rFonts w:ascii="Arial" w:hAnsi="Arial"/>
          <w:b/>
          <w:sz w:val="22"/>
          <w:szCs w:val="22"/>
          <w:u w:val="single"/>
        </w:rPr>
        <w:t>Lieu de l’intervention</w:t>
      </w:r>
      <w:r w:rsidRPr="00DD117A">
        <w:rPr>
          <w:rFonts w:ascii="Arial" w:hAnsi="Arial"/>
          <w:b/>
          <w:sz w:val="22"/>
          <w:szCs w:val="22"/>
        </w:rPr>
        <w:t> :</w:t>
      </w:r>
    </w:p>
    <w:p w:rsidR="00A914C5" w:rsidRDefault="004A6892">
      <w:pPr>
        <w:pStyle w:val="Corpsdetexte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-1552765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  </w:t>
      </w:r>
      <w:r w:rsidR="0095780E">
        <w:rPr>
          <w:rFonts w:ascii="Arial" w:hAnsi="Arial"/>
          <w:sz w:val="20"/>
        </w:rPr>
        <w:t xml:space="preserve">à l’école         </w:t>
      </w:r>
      <w:r w:rsidR="0095780E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18232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Wingdings" w:hAnsi="Wingdings"/>
          <w:sz w:val="28"/>
        </w:rPr>
        <w:t></w:t>
      </w:r>
      <w:r w:rsidR="0095780E">
        <w:rPr>
          <w:rFonts w:ascii="Arial" w:hAnsi="Arial"/>
          <w:sz w:val="20"/>
        </w:rPr>
        <w:t xml:space="preserve">à l’extérieur de l’école </w:t>
      </w:r>
    </w:p>
    <w:p w:rsidR="00A914C5" w:rsidRDefault="00C40EAB">
      <w:pPr>
        <w:pStyle w:val="Corpsdetexte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Précisez</w:t>
      </w:r>
      <w:r w:rsidR="0095780E">
        <w:rPr>
          <w:rFonts w:ascii="Arial" w:hAnsi="Arial"/>
          <w:sz w:val="20"/>
        </w:rPr>
        <w:t xml:space="preserve"> le </w:t>
      </w:r>
      <w:r w:rsidR="00732139">
        <w:rPr>
          <w:rFonts w:ascii="Arial" w:hAnsi="Arial"/>
          <w:sz w:val="20"/>
        </w:rPr>
        <w:t xml:space="preserve">lieu </w:t>
      </w:r>
      <w:sdt>
        <w:sdtPr>
          <w:rPr>
            <w:rFonts w:ascii="Arial" w:hAnsi="Arial"/>
            <w:sz w:val="20"/>
          </w:rPr>
          <w:id w:val="506796716"/>
          <w:placeholder>
            <w:docPart w:val="DefaultPlaceholder_-1854013440"/>
          </w:placeholder>
          <w:showingPlcHdr/>
        </w:sdtPr>
        <w:sdtContent>
          <w:r w:rsidR="00732139" w:rsidRPr="00311707">
            <w:rPr>
              <w:rStyle w:val="Textedelespacerserv"/>
            </w:rPr>
            <w:t>Cliquez ou appuyez ici pour entrer du texte.</w:t>
          </w:r>
        </w:sdtContent>
      </w:sdt>
    </w:p>
    <w:p w:rsidR="00A914C5" w:rsidRPr="00DD117A" w:rsidRDefault="004A6892">
      <w:pPr>
        <w:pStyle w:val="Corpsdetexte"/>
        <w:jc w:val="both"/>
        <w:rPr>
          <w:rFonts w:ascii="Arial" w:hAnsi="Arial"/>
          <w:sz w:val="22"/>
          <w:szCs w:val="22"/>
        </w:rPr>
      </w:pPr>
      <w:r w:rsidRPr="00DD117A">
        <w:rPr>
          <w:rFonts w:ascii="Arial" w:hAnsi="Arial"/>
          <w:sz w:val="22"/>
          <w:szCs w:val="22"/>
        </w:rPr>
        <w:tab/>
      </w:r>
      <w:r w:rsidRPr="00DD117A">
        <w:rPr>
          <w:rFonts w:ascii="Arial" w:hAnsi="Arial"/>
          <w:sz w:val="22"/>
          <w:szCs w:val="22"/>
        </w:rPr>
        <w:tab/>
      </w:r>
      <w:r w:rsidRPr="00DD117A">
        <w:rPr>
          <w:rFonts w:ascii="Arial" w:hAnsi="Arial"/>
          <w:sz w:val="22"/>
          <w:szCs w:val="22"/>
        </w:rPr>
        <w:tab/>
      </w:r>
      <w:r w:rsidR="0095780E" w:rsidRPr="00DD117A">
        <w:rPr>
          <w:rFonts w:ascii="Arial" w:hAnsi="Arial"/>
          <w:sz w:val="22"/>
          <w:szCs w:val="22"/>
        </w:rPr>
        <w:t xml:space="preserve"> </w:t>
      </w:r>
    </w:p>
    <w:p w:rsidR="00A914C5" w:rsidRPr="00DD117A" w:rsidRDefault="0095780E">
      <w:pPr>
        <w:pStyle w:val="Corpsdetexte"/>
        <w:jc w:val="both"/>
        <w:rPr>
          <w:rFonts w:ascii="Arial" w:hAnsi="Arial"/>
          <w:b/>
          <w:sz w:val="22"/>
          <w:szCs w:val="22"/>
        </w:rPr>
      </w:pPr>
      <w:r w:rsidRPr="00DD117A">
        <w:rPr>
          <w:rFonts w:ascii="Arial" w:hAnsi="Arial"/>
          <w:b/>
          <w:sz w:val="22"/>
          <w:szCs w:val="22"/>
          <w:u w:val="single"/>
        </w:rPr>
        <w:t>Date(s) et fréquence</w:t>
      </w:r>
      <w:r w:rsidRPr="00DD117A">
        <w:rPr>
          <w:rFonts w:ascii="Arial" w:hAnsi="Arial"/>
          <w:b/>
          <w:sz w:val="22"/>
          <w:szCs w:val="22"/>
        </w:rPr>
        <w:t> :</w:t>
      </w:r>
    </w:p>
    <w:p w:rsidR="00A914C5" w:rsidRDefault="00732139">
      <w:pPr>
        <w:pStyle w:val="Corpsdetexte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Nombre de séances : </w:t>
      </w:r>
      <w:sdt>
        <w:sdtPr>
          <w:rPr>
            <w:rFonts w:ascii="Arial" w:hAnsi="Arial"/>
            <w:sz w:val="20"/>
          </w:rPr>
          <w:id w:val="-1953157195"/>
          <w:placeholder>
            <w:docPart w:val="DefaultPlaceholder_-1854013440"/>
          </w:placeholder>
          <w:showingPlcHdr/>
        </w:sdtPr>
        <w:sdtContent>
          <w:r w:rsidRPr="00311707">
            <w:rPr>
              <w:rStyle w:val="Textedelespacerserv"/>
            </w:rPr>
            <w:t>Cliquez ou appuyez ici pour entrer du texte.</w:t>
          </w:r>
        </w:sdtContent>
      </w:sdt>
    </w:p>
    <w:p w:rsidR="004A6892" w:rsidRDefault="00C40EAB">
      <w:pPr>
        <w:pStyle w:val="Corpsdetexte"/>
        <w:ind w:left="708" w:hanging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Fréquence </w:t>
      </w:r>
      <w:r w:rsidR="0095780E">
        <w:rPr>
          <w:rFonts w:ascii="Arial" w:hAnsi="Arial"/>
          <w:sz w:val="20"/>
        </w:rPr>
        <w:t xml:space="preserve">: </w:t>
      </w:r>
    </w:p>
    <w:p w:rsidR="00A914C5" w:rsidRDefault="004A6892">
      <w:pPr>
        <w:pStyle w:val="Corpsdetexte"/>
        <w:ind w:left="708" w:hanging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Journalière </w:t>
      </w:r>
      <w:sdt>
        <w:sdtPr>
          <w:rPr>
            <w:rFonts w:ascii="Arial" w:hAnsi="Arial"/>
            <w:sz w:val="20"/>
          </w:rPr>
          <w:id w:val="1663124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578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hebdomadaire </w:t>
      </w:r>
      <w:sdt>
        <w:sdtPr>
          <w:rPr>
            <w:rFonts w:ascii="Arial" w:hAnsi="Arial"/>
            <w:sz w:val="20"/>
          </w:rPr>
          <w:id w:val="1949885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        </w:t>
      </w:r>
      <w:r w:rsidR="0095780E">
        <w:rPr>
          <w:rFonts w:ascii="Arial" w:hAnsi="Arial"/>
          <w:sz w:val="20"/>
        </w:rPr>
        <w:t xml:space="preserve">autre </w:t>
      </w:r>
      <w:r w:rsidR="0091427D">
        <w:rPr>
          <w:rFonts w:ascii="Arial" w:hAnsi="Arial"/>
          <w:i/>
          <w:sz w:val="20"/>
        </w:rPr>
        <w:t>(précisez</w:t>
      </w:r>
      <w:r w:rsidR="00F57B99">
        <w:rPr>
          <w:rFonts w:ascii="Arial" w:hAnsi="Arial"/>
          <w:i/>
          <w:sz w:val="20"/>
        </w:rPr>
        <w:t>)</w:t>
      </w:r>
      <w:r w:rsidR="00F57B99">
        <w:rPr>
          <w:rFonts w:ascii="Arial" w:hAnsi="Arial"/>
          <w:sz w:val="20"/>
        </w:rPr>
        <w:t xml:space="preserve"> :</w:t>
      </w:r>
      <w:r w:rsidR="0002443C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2097310875"/>
          <w:placeholder>
            <w:docPart w:val="DefaultPlaceholder_-1854013440"/>
          </w:placeholder>
          <w:showingPlcHdr/>
        </w:sdtPr>
        <w:sdtContent>
          <w:r w:rsidR="00732139" w:rsidRPr="00311707">
            <w:rPr>
              <w:rStyle w:val="Textedelespacerserv"/>
            </w:rPr>
            <w:t>Cliquez ou appuyez ici pour entrer du texte.</w:t>
          </w:r>
        </w:sdtContent>
      </w:sdt>
    </w:p>
    <w:p w:rsidR="00A914C5" w:rsidRDefault="0095780E">
      <w:pPr>
        <w:pStyle w:val="Corpsdetexte"/>
        <w:rPr>
          <w:rFonts w:ascii="Wingdings" w:hAnsi="Wingdings"/>
          <w:sz w:val="20"/>
        </w:rPr>
      </w:pPr>
      <w:r>
        <w:rPr>
          <w:rFonts w:ascii="Arial" w:hAnsi="Arial"/>
          <w:sz w:val="20"/>
        </w:rPr>
        <w:t>Dans le cadre horaire habituel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514686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443C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ab/>
        <w:t>ou d’un dépassement horaire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994291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443C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A914C5" w:rsidRDefault="0095780E">
      <w:pPr>
        <w:pStyle w:val="Corpsdetexte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="0002443C">
        <w:rPr>
          <w:rFonts w:ascii="Arial" w:hAnsi="Arial"/>
          <w:sz w:val="20"/>
        </w:rPr>
        <w:t xml:space="preserve">ériode(s) : du </w:t>
      </w:r>
      <w:sdt>
        <w:sdtPr>
          <w:rPr>
            <w:rFonts w:ascii="Arial" w:hAnsi="Arial"/>
            <w:sz w:val="20"/>
          </w:rPr>
          <w:id w:val="-1774308068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02443C" w:rsidRPr="00311707">
            <w:rPr>
              <w:rStyle w:val="Textedelespacerserv"/>
            </w:rPr>
            <w:t>Cliquez ou appuyez ici pour entrer une date.</w:t>
          </w:r>
        </w:sdtContent>
      </w:sdt>
      <w:r w:rsidR="0002443C">
        <w:rPr>
          <w:rFonts w:ascii="Arial" w:hAnsi="Arial"/>
          <w:sz w:val="20"/>
        </w:rPr>
        <w:t xml:space="preserve">    au </w:t>
      </w:r>
      <w:sdt>
        <w:sdtPr>
          <w:rPr>
            <w:rFonts w:ascii="Arial" w:hAnsi="Arial"/>
            <w:sz w:val="20"/>
          </w:rPr>
          <w:id w:val="-1111896840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02443C" w:rsidRPr="00311707">
            <w:rPr>
              <w:rStyle w:val="Textedelespacerserv"/>
            </w:rPr>
            <w:t>Cliquez ou appuyez ici pour entrer une date.</w:t>
          </w:r>
        </w:sdtContent>
      </w:sdt>
    </w:p>
    <w:p w:rsidR="00A914C5" w:rsidRDefault="0002443C" w:rsidP="0002443C">
      <w:pPr>
        <w:pStyle w:val="Corpsdetexte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du </w:t>
      </w:r>
      <w:sdt>
        <w:sdtPr>
          <w:rPr>
            <w:rFonts w:ascii="Arial" w:hAnsi="Arial"/>
            <w:sz w:val="20"/>
          </w:rPr>
          <w:id w:val="-1071587453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311707">
            <w:rPr>
              <w:rStyle w:val="Textedelespacerserv"/>
            </w:rPr>
            <w:t>Cliquez ou appuyez ici pour entrer une date.</w:t>
          </w:r>
        </w:sdtContent>
      </w:sdt>
      <w:r>
        <w:rPr>
          <w:rFonts w:ascii="Arial" w:hAnsi="Arial"/>
          <w:sz w:val="20"/>
        </w:rPr>
        <w:t xml:space="preserve">  au  </w:t>
      </w:r>
      <w:sdt>
        <w:sdtPr>
          <w:rPr>
            <w:rFonts w:ascii="Arial" w:hAnsi="Arial"/>
            <w:sz w:val="20"/>
          </w:rPr>
          <w:id w:val="549886301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311707">
            <w:rPr>
              <w:rStyle w:val="Textedelespacerserv"/>
            </w:rPr>
            <w:t>Cliquez ou appuyez ici pour entrer une date.</w:t>
          </w:r>
        </w:sdtContent>
      </w:sdt>
    </w:p>
    <w:p w:rsidR="00A914C5" w:rsidRDefault="00A914C5">
      <w:pPr>
        <w:pStyle w:val="Corpsdetexte"/>
        <w:ind w:firstLine="708"/>
        <w:rPr>
          <w:rFonts w:ascii="Arial" w:hAnsi="Arial"/>
          <w:sz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3562"/>
        <w:gridCol w:w="3572"/>
      </w:tblGrid>
      <w:tr w:rsidR="00A914C5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A914C5" w:rsidRPr="00732139" w:rsidRDefault="0095780E">
            <w:pPr>
              <w:pStyle w:val="Corpsdetexte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32139">
              <w:rPr>
                <w:rFonts w:ascii="Arial" w:hAnsi="Arial"/>
                <w:sz w:val="22"/>
                <w:szCs w:val="22"/>
              </w:rPr>
              <w:t>Jour(s) prévu(s)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A914C5" w:rsidRPr="00732139" w:rsidRDefault="0095780E">
            <w:pPr>
              <w:pStyle w:val="Corpsdetexte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32139">
              <w:rPr>
                <w:rFonts w:ascii="Arial" w:hAnsi="Arial"/>
                <w:sz w:val="22"/>
                <w:szCs w:val="22"/>
              </w:rPr>
              <w:t>Début de séance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914C5" w:rsidRPr="00732139" w:rsidRDefault="0095780E">
            <w:pPr>
              <w:pStyle w:val="Corpsdetexte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32139">
              <w:rPr>
                <w:rFonts w:ascii="Arial" w:hAnsi="Arial"/>
                <w:sz w:val="22"/>
                <w:szCs w:val="22"/>
              </w:rPr>
              <w:t>Fin de séance</w:t>
            </w:r>
          </w:p>
        </w:tc>
      </w:tr>
      <w:tr w:rsidR="00A914C5">
        <w:trPr>
          <w:trHeight w:val="114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pStyle w:val="Corpsdetexte"/>
              <w:snapToGrid w:val="0"/>
              <w:jc w:val="center"/>
              <w:rPr>
                <w:rFonts w:ascii="Arial" w:hAnsi="Arial"/>
                <w:b/>
              </w:rPr>
            </w:pPr>
          </w:p>
          <w:p w:rsidR="00A914C5" w:rsidRDefault="00A914C5">
            <w:pPr>
              <w:pStyle w:val="Corpsdetexte"/>
              <w:rPr>
                <w:rFonts w:ascii="Arial" w:hAnsi="Arial"/>
                <w:b/>
              </w:rPr>
            </w:pPr>
          </w:p>
          <w:p w:rsidR="00A914C5" w:rsidRDefault="00A914C5">
            <w:pPr>
              <w:pStyle w:val="Corpsdetexte"/>
              <w:jc w:val="center"/>
              <w:rPr>
                <w:rFonts w:ascii="Arial" w:hAnsi="Arial"/>
                <w:b/>
              </w:rPr>
            </w:pPr>
          </w:p>
          <w:p w:rsidR="00165DD6" w:rsidRDefault="00165DD6">
            <w:pPr>
              <w:pStyle w:val="Corpsdetexte"/>
              <w:jc w:val="center"/>
              <w:rPr>
                <w:rFonts w:ascii="Arial" w:hAnsi="Arial"/>
                <w:b/>
              </w:rPr>
            </w:pPr>
          </w:p>
          <w:p w:rsidR="00165DD6" w:rsidRDefault="00165DD6" w:rsidP="0002443C">
            <w:pPr>
              <w:pStyle w:val="Corpsdetexte"/>
              <w:rPr>
                <w:rFonts w:ascii="Arial" w:hAnsi="Arial"/>
                <w:b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pStyle w:val="Corpsdetexte"/>
              <w:snapToGrid w:val="0"/>
              <w:jc w:val="center"/>
              <w:rPr>
                <w:rFonts w:ascii="Arial" w:hAnsi="Arial"/>
                <w:b/>
              </w:rPr>
            </w:pPr>
          </w:p>
          <w:p w:rsidR="00A914C5" w:rsidRDefault="00A914C5">
            <w:pPr>
              <w:pStyle w:val="Corpsdetexte"/>
              <w:jc w:val="center"/>
              <w:rPr>
                <w:rFonts w:ascii="Arial" w:hAnsi="Arial"/>
                <w:b/>
              </w:rPr>
            </w:pPr>
          </w:p>
          <w:p w:rsidR="00A914C5" w:rsidRDefault="00A914C5">
            <w:pPr>
              <w:pStyle w:val="Corpsdetexte"/>
              <w:jc w:val="center"/>
              <w:rPr>
                <w:rFonts w:ascii="Arial" w:hAnsi="Arial"/>
                <w:b/>
              </w:rPr>
            </w:pPr>
          </w:p>
          <w:p w:rsidR="00A914C5" w:rsidRDefault="00A914C5">
            <w:pPr>
              <w:pStyle w:val="Corpsdetexte"/>
              <w:rPr>
                <w:rFonts w:ascii="Arial" w:hAnsi="Arial"/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A914C5">
            <w:pPr>
              <w:pStyle w:val="Corpsdetexte"/>
              <w:snapToGrid w:val="0"/>
              <w:jc w:val="center"/>
              <w:rPr>
                <w:rFonts w:ascii="Arial" w:hAnsi="Arial"/>
                <w:b/>
              </w:rPr>
            </w:pPr>
          </w:p>
        </w:tc>
      </w:tr>
    </w:tbl>
    <w:p w:rsidR="00A914C5" w:rsidRDefault="00A914C5">
      <w:pPr>
        <w:pStyle w:val="Corpsdetexte"/>
        <w:tabs>
          <w:tab w:val="left" w:pos="3562"/>
          <w:tab w:val="left" w:pos="7124"/>
          <w:tab w:val="left" w:pos="10686"/>
        </w:tabs>
        <w:rPr>
          <w:rFonts w:ascii="Arial" w:hAnsi="Arial"/>
          <w:b/>
        </w:rPr>
      </w:pPr>
    </w:p>
    <w:p w:rsidR="00A914C5" w:rsidRDefault="0095780E" w:rsidP="00732139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ORGANISATION PEDAGOGIQUE</w:t>
      </w:r>
    </w:p>
    <w:p w:rsidR="00732139" w:rsidRDefault="00732139" w:rsidP="00732139">
      <w:pPr>
        <w:autoSpaceDE w:val="0"/>
        <w:jc w:val="center"/>
        <w:rPr>
          <w:rFonts w:ascii="Arial" w:hAnsi="Arial" w:cs="Arial"/>
          <w:b/>
          <w:bCs/>
        </w:rPr>
      </w:pPr>
    </w:p>
    <w:p w:rsidR="00A914C5" w:rsidRDefault="0095780E" w:rsidP="0091427D">
      <w:pPr>
        <w:autoSpaceDE w:val="0"/>
        <w:rPr>
          <w:rFonts w:ascii="Arial Narrow" w:hAnsi="Arial Narrow" w:cs="Arial"/>
        </w:rPr>
      </w:pPr>
      <w:r>
        <w:rPr>
          <w:rFonts w:ascii="Arial" w:hAnsi="Arial" w:cs="Arial"/>
        </w:rPr>
        <w:t xml:space="preserve">Projet en collaboration avec une autre classe : Oui  </w:t>
      </w:r>
      <w:sdt>
        <w:sdtPr>
          <w:rPr>
            <w:rFonts w:ascii="Arial" w:hAnsi="Arial" w:cs="Arial"/>
          </w:rPr>
          <w:id w:val="1476183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443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arrow" w:hAnsi="Arial Narrow" w:cs="Arial"/>
        </w:rPr>
        <w:tab/>
      </w:r>
      <w:r>
        <w:rPr>
          <w:rFonts w:ascii="Arial" w:hAnsi="Arial" w:cs="Arial"/>
        </w:rPr>
        <w:t>Non</w:t>
      </w:r>
      <w:r w:rsidR="00024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1673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443C">
            <w:rPr>
              <w:rFonts w:ascii="MS Gothic" w:eastAsia="MS Gothic" w:hAnsi="MS Gothic" w:cs="Arial" w:hint="eastAsia"/>
            </w:rPr>
            <w:t>☐</w:t>
          </w:r>
        </w:sdtContent>
      </w:sdt>
    </w:p>
    <w:p w:rsidR="00A914C5" w:rsidRDefault="0095780E" w:rsidP="00732139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Si oui, précisez :</w:t>
      </w:r>
    </w:p>
    <w:p w:rsidR="00A914C5" w:rsidRDefault="0002443C" w:rsidP="00732139">
      <w:pPr>
        <w:autoSpaceDE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Ecole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841847479"/>
          <w:placeholder>
            <w:docPart w:val="DC68EACD5AA047FA8DCB6F49C91F29CC"/>
          </w:placeholder>
          <w:showingPlcHdr/>
          <w:comboBox>
            <w:listItem w:value="Choisissez un élément."/>
            <w:listItem w:displayText="GS Le LARIVOT" w:value="GS Le LARIVOT"/>
            <w:listItem w:displayText="La RHUMERIE" w:value="La RHUMERIE"/>
            <w:listItem w:displayText="GS ABRIBA" w:value="GS ABRIBA"/>
            <w:listItem w:displayText="EEPU BALATA" w:value="EEPU BALATA"/>
            <w:listItem w:displayText="Maurice BELLONY " w:value="Maurice BELLONY "/>
            <w:listItem w:displayText="Jacques LONY" w:value="Jacques LONY"/>
            <w:listItem w:displayText="Elvina LIXEF" w:value="Elvina LIXEF"/>
            <w:listItem w:displayText="Saint Ange METHON" w:value="Saint Ange METHON"/>
            <w:listItem w:displayText="PARC LINDOR" w:value="PARC LINDOR"/>
            <w:listItem w:displayText="Eugène HONORIEN" w:value="Eugène HONORIEN"/>
            <w:listItem w:displayText="Emile GENTILHOMME" w:value="Emile GENTILHOMME"/>
            <w:listItem w:displayText="MOULIN A VENT" w:value="MOULIN A VENT"/>
            <w:listItem w:displayText="Edgard GALLIOT" w:value="Edgard GALLIOT"/>
            <w:listItem w:displayText="Jules MINIDOQUE" w:value="Jules MINIDOQUE"/>
            <w:listItem w:displayText="Michel DIPP" w:value="Michel DIPP"/>
          </w:comboBox>
        </w:sdtPr>
        <w:sdtContent>
          <w:r w:rsidRPr="00BB5C70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Choisissez un élément.</w:t>
          </w:r>
        </w:sdtContent>
      </w:sdt>
      <w:r w:rsidRPr="00C40E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Classe  </w:t>
      </w:r>
      <w:sdt>
        <w:sdtPr>
          <w:rPr>
            <w:sz w:val="22"/>
            <w:szCs w:val="22"/>
          </w:rPr>
          <w:id w:val="293800258"/>
          <w:placeholder>
            <w:docPart w:val="E10EA46E97E7447EA522E5CF85182CAA"/>
          </w:placeholder>
          <w:comboBox>
            <w:listItem w:value="Choisissez une classe."/>
            <w:listItem w:displayText="TPS" w:value="TPS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PS MS" w:value="PS MS"/>
            <w:listItem w:displayText="MS GS" w:value="MS GS"/>
            <w:listItem w:displayText="CP CE1" w:value="CP CE1"/>
            <w:listItem w:displayText="CE1 CE2" w:value="CE1 CE2"/>
            <w:listItem w:displayText="CE2 CM1" w:value="CE2 CM1"/>
            <w:listItem w:displayText="CM1 CM2" w:value="CM1 CM2"/>
            <w:listItem w:displayText="CLIS" w:value="CLIS"/>
            <w:listItem w:displayText="CLAD" w:value="CLAD"/>
            <w:listItem w:displayText="CLIN" w:value="CLIN"/>
            <w:listItem w:displayText="UPE2A" w:value="UPE2A"/>
            <w:listItem w:displayText="Choisissez une classe" w:value="Choisissez une classe"/>
            <w:listItem w:displayText="ULIS" w:value="ULIS"/>
          </w:comboBox>
        </w:sdtPr>
        <w:sdtContent>
          <w:r w:rsidRPr="0002443C">
            <w:rPr>
              <w:sz w:val="22"/>
              <w:szCs w:val="22"/>
            </w:rPr>
            <w:t>Choisissez une classe</w:t>
          </w:r>
        </w:sdtContent>
      </w:sdt>
      <w:r w:rsidRPr="00C40E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enseignant </w:t>
      </w:r>
      <w:sdt>
        <w:sdtPr>
          <w:rPr>
            <w:rFonts w:ascii="Arial" w:hAnsi="Arial" w:cs="Arial"/>
            <w:sz w:val="22"/>
          </w:rPr>
          <w:id w:val="-405072240"/>
          <w:placeholder>
            <w:docPart w:val="DefaultPlaceholder_-1854013440"/>
          </w:placeholder>
          <w:showingPlcHdr/>
        </w:sdtPr>
        <w:sdtContent>
          <w:r w:rsidRPr="00311707">
            <w:rPr>
              <w:rStyle w:val="Textedelespacerserv"/>
            </w:rPr>
            <w:t>Cliquez ou appuyez ici pour entrer du texte.</w:t>
          </w:r>
        </w:sdtContent>
      </w:sdt>
    </w:p>
    <w:p w:rsidR="00732139" w:rsidRDefault="00732139" w:rsidP="00732139">
      <w:pPr>
        <w:autoSpaceDE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Ecole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106234489"/>
          <w:placeholder>
            <w:docPart w:val="F51BD5DEEDB64ADF8A639126B02FA7DC"/>
          </w:placeholder>
          <w:showingPlcHdr/>
          <w:comboBox>
            <w:listItem w:value="Choisissez un élément."/>
            <w:listItem w:displayText="GS Le LARIVOT" w:value="GS Le LARIVOT"/>
            <w:listItem w:displayText="La RHUMERIE" w:value="La RHUMERIE"/>
            <w:listItem w:displayText="GS ABRIBA" w:value="GS ABRIBA"/>
            <w:listItem w:displayText="EEPU BALATA" w:value="EEPU BALATA"/>
            <w:listItem w:displayText="Maurice BELLONY " w:value="Maurice BELLONY "/>
            <w:listItem w:displayText="Jacques LONY" w:value="Jacques LONY"/>
            <w:listItem w:displayText="Elvina LIXEF" w:value="Elvina LIXEF"/>
            <w:listItem w:displayText="Saint Ange METHON" w:value="Saint Ange METHON"/>
            <w:listItem w:displayText="PARC LINDOR" w:value="PARC LINDOR"/>
            <w:listItem w:displayText="Eugène HONORIEN" w:value="Eugène HONORIEN"/>
            <w:listItem w:displayText="Emile GENTILHOMME" w:value="Emile GENTILHOMME"/>
            <w:listItem w:displayText="MOULIN A VENT" w:value="MOULIN A VENT"/>
            <w:listItem w:displayText="Edgard GALLIOT" w:value="Edgard GALLIOT"/>
            <w:listItem w:displayText="Jules MINIDOQUE" w:value="Jules MINIDOQUE"/>
            <w:listItem w:displayText="Michel DIPP" w:value="Michel DIPP"/>
          </w:comboBox>
        </w:sdtPr>
        <w:sdtContent>
          <w:r w:rsidRPr="00BB5C70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Choisissez un élément.</w:t>
          </w:r>
        </w:sdtContent>
      </w:sdt>
      <w:r w:rsidRPr="00C40E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Classe  </w:t>
      </w:r>
      <w:sdt>
        <w:sdtPr>
          <w:rPr>
            <w:sz w:val="22"/>
            <w:szCs w:val="22"/>
          </w:rPr>
          <w:id w:val="-1818948331"/>
          <w:placeholder>
            <w:docPart w:val="F9F16DEAD9694B4AB2D30A7A7EFE9739"/>
          </w:placeholder>
          <w:comboBox>
            <w:listItem w:value="Choisissez une classe."/>
            <w:listItem w:displayText="TPS" w:value="TPS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PS MS" w:value="PS MS"/>
            <w:listItem w:displayText="MS GS" w:value="MS GS"/>
            <w:listItem w:displayText="CP CE1" w:value="CP CE1"/>
            <w:listItem w:displayText="CE1 CE2" w:value="CE1 CE2"/>
            <w:listItem w:displayText="CE2 CM1" w:value="CE2 CM1"/>
            <w:listItem w:displayText="CM1 CM2" w:value="CM1 CM2"/>
            <w:listItem w:displayText="CLIS" w:value="CLIS"/>
            <w:listItem w:displayText="CLAD" w:value="CLAD"/>
            <w:listItem w:displayText="CLIN" w:value="CLIN"/>
            <w:listItem w:displayText="UPE2A" w:value="UPE2A"/>
            <w:listItem w:displayText="Choisissez une classe" w:value="Choisissez une classe"/>
            <w:listItem w:displayText="ULIS" w:value="ULIS"/>
          </w:comboBox>
        </w:sdtPr>
        <w:sdtContent>
          <w:r w:rsidRPr="0002443C">
            <w:rPr>
              <w:sz w:val="22"/>
              <w:szCs w:val="22"/>
            </w:rPr>
            <w:t>Choisissez une classe</w:t>
          </w:r>
        </w:sdtContent>
      </w:sdt>
      <w:r w:rsidRPr="00C40E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enseignant </w:t>
      </w:r>
      <w:sdt>
        <w:sdtPr>
          <w:rPr>
            <w:rFonts w:ascii="Arial" w:hAnsi="Arial" w:cs="Arial"/>
            <w:sz w:val="22"/>
          </w:rPr>
          <w:id w:val="470407698"/>
          <w:placeholder>
            <w:docPart w:val="895C310A28224B90A98B3C8D0CFD2515"/>
          </w:placeholder>
          <w:showingPlcHdr/>
        </w:sdtPr>
        <w:sdtContent>
          <w:r w:rsidRPr="00311707">
            <w:rPr>
              <w:rStyle w:val="Textedelespacerserv"/>
            </w:rPr>
            <w:t>Cliquez ou appuyez ici pour entrer du texte.</w:t>
          </w:r>
        </w:sdtContent>
      </w:sdt>
    </w:p>
    <w:p w:rsidR="00732139" w:rsidRDefault="00732139" w:rsidP="00732139">
      <w:pPr>
        <w:autoSpaceDE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Ecole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874806183"/>
          <w:placeholder>
            <w:docPart w:val="9FE0C847E4A94496A50F577961AF3F12"/>
          </w:placeholder>
          <w:showingPlcHdr/>
          <w:comboBox>
            <w:listItem w:value="Choisissez un élément."/>
            <w:listItem w:displayText="GS Le LARIVOT" w:value="GS Le LARIVOT"/>
            <w:listItem w:displayText="La RHUMERIE" w:value="La RHUMERIE"/>
            <w:listItem w:displayText="GS ABRIBA" w:value="GS ABRIBA"/>
            <w:listItem w:displayText="EEPU BALATA" w:value="EEPU BALATA"/>
            <w:listItem w:displayText="Maurice BELLONY " w:value="Maurice BELLONY "/>
            <w:listItem w:displayText="Jacques LONY" w:value="Jacques LONY"/>
            <w:listItem w:displayText="Elvina LIXEF" w:value="Elvina LIXEF"/>
            <w:listItem w:displayText="Saint Ange METHON" w:value="Saint Ange METHON"/>
            <w:listItem w:displayText="PARC LINDOR" w:value="PARC LINDOR"/>
            <w:listItem w:displayText="Eugène HONORIEN" w:value="Eugène HONORIEN"/>
            <w:listItem w:displayText="Emile GENTILHOMME" w:value="Emile GENTILHOMME"/>
            <w:listItem w:displayText="MOULIN A VENT" w:value="MOULIN A VENT"/>
            <w:listItem w:displayText="Edgard GALLIOT" w:value="Edgard GALLIOT"/>
            <w:listItem w:displayText="Jules MINIDOQUE" w:value="Jules MINIDOQUE"/>
            <w:listItem w:displayText="Michel DIPP" w:value="Michel DIPP"/>
          </w:comboBox>
        </w:sdtPr>
        <w:sdtContent>
          <w:r w:rsidRPr="00BB5C70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Choisissez un élément.</w:t>
          </w:r>
        </w:sdtContent>
      </w:sdt>
      <w:r w:rsidRPr="00C40E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Classe  </w:t>
      </w:r>
      <w:sdt>
        <w:sdtPr>
          <w:rPr>
            <w:sz w:val="22"/>
            <w:szCs w:val="22"/>
          </w:rPr>
          <w:id w:val="1804505253"/>
          <w:placeholder>
            <w:docPart w:val="FB9AEC74B5A148D3963AFC42C21FFD2D"/>
          </w:placeholder>
          <w:comboBox>
            <w:listItem w:value="Choisissez une classe."/>
            <w:listItem w:displayText="TPS" w:value="TPS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PS MS" w:value="PS MS"/>
            <w:listItem w:displayText="MS GS" w:value="MS GS"/>
            <w:listItem w:displayText="CP CE1" w:value="CP CE1"/>
            <w:listItem w:displayText="CE1 CE2" w:value="CE1 CE2"/>
            <w:listItem w:displayText="CE2 CM1" w:value="CE2 CM1"/>
            <w:listItem w:displayText="CM1 CM2" w:value="CM1 CM2"/>
            <w:listItem w:displayText="CLIS" w:value="CLIS"/>
            <w:listItem w:displayText="CLAD" w:value="CLAD"/>
            <w:listItem w:displayText="CLIN" w:value="CLIN"/>
            <w:listItem w:displayText="UPE2A" w:value="UPE2A"/>
            <w:listItem w:displayText="Choisissez une classe" w:value="Choisissez une classe"/>
            <w:listItem w:displayText="ULIS" w:value="ULIS"/>
          </w:comboBox>
        </w:sdtPr>
        <w:sdtContent>
          <w:r w:rsidRPr="0002443C">
            <w:rPr>
              <w:sz w:val="22"/>
              <w:szCs w:val="22"/>
            </w:rPr>
            <w:t>Choisissez une classe</w:t>
          </w:r>
        </w:sdtContent>
      </w:sdt>
      <w:r w:rsidRPr="00C40E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enseignant </w:t>
      </w:r>
      <w:sdt>
        <w:sdtPr>
          <w:rPr>
            <w:rFonts w:ascii="Arial" w:hAnsi="Arial" w:cs="Arial"/>
            <w:sz w:val="22"/>
          </w:rPr>
          <w:id w:val="1829863708"/>
          <w:placeholder>
            <w:docPart w:val="438FCF568C454D3391B65AD2A3CC64B6"/>
          </w:placeholder>
          <w:showingPlcHdr/>
        </w:sdtPr>
        <w:sdtContent>
          <w:r w:rsidRPr="00311707">
            <w:rPr>
              <w:rStyle w:val="Textedelespacerserv"/>
            </w:rPr>
            <w:t>Cliquez ou appuyez ici pour entrer du texte.</w:t>
          </w:r>
        </w:sdtContent>
      </w:sdt>
    </w:p>
    <w:p w:rsidR="00732139" w:rsidRDefault="00732139" w:rsidP="00732139">
      <w:pPr>
        <w:autoSpaceDE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Ecole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22777767"/>
          <w:placeholder>
            <w:docPart w:val="04C7BDB94CF14BC19FC7773B9EF336B3"/>
          </w:placeholder>
          <w:showingPlcHdr/>
          <w:comboBox>
            <w:listItem w:value="Choisissez un élément."/>
            <w:listItem w:displayText="GS Le LARIVOT" w:value="GS Le LARIVOT"/>
            <w:listItem w:displayText="La RHUMERIE" w:value="La RHUMERIE"/>
            <w:listItem w:displayText="GS ABRIBA" w:value="GS ABRIBA"/>
            <w:listItem w:displayText="EEPU BALATA" w:value="EEPU BALATA"/>
            <w:listItem w:displayText="Maurice BELLONY " w:value="Maurice BELLONY "/>
            <w:listItem w:displayText="Jacques LONY" w:value="Jacques LONY"/>
            <w:listItem w:displayText="Elvina LIXEF" w:value="Elvina LIXEF"/>
            <w:listItem w:displayText="Saint Ange METHON" w:value="Saint Ange METHON"/>
            <w:listItem w:displayText="PARC LINDOR" w:value="PARC LINDOR"/>
            <w:listItem w:displayText="Eugène HONORIEN" w:value="Eugène HONORIEN"/>
            <w:listItem w:displayText="Emile GENTILHOMME" w:value="Emile GENTILHOMME"/>
            <w:listItem w:displayText="MOULIN A VENT" w:value="MOULIN A VENT"/>
            <w:listItem w:displayText="Edgard GALLIOT" w:value="Edgard GALLIOT"/>
            <w:listItem w:displayText="Jules MINIDOQUE" w:value="Jules MINIDOQUE"/>
            <w:listItem w:displayText="Michel DIPP" w:value="Michel DIPP"/>
          </w:comboBox>
        </w:sdtPr>
        <w:sdtContent>
          <w:r w:rsidRPr="00BB5C70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Choisissez un élément.</w:t>
          </w:r>
        </w:sdtContent>
      </w:sdt>
      <w:r w:rsidRPr="00C40E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Classe  </w:t>
      </w:r>
      <w:sdt>
        <w:sdtPr>
          <w:rPr>
            <w:sz w:val="22"/>
            <w:szCs w:val="22"/>
          </w:rPr>
          <w:id w:val="-1569256076"/>
          <w:placeholder>
            <w:docPart w:val="EA9AD4869A534B11AE3913F505D7D2BF"/>
          </w:placeholder>
          <w:comboBox>
            <w:listItem w:value="Choisissez une classe."/>
            <w:listItem w:displayText="TPS" w:value="TPS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PS MS" w:value="PS MS"/>
            <w:listItem w:displayText="MS GS" w:value="MS GS"/>
            <w:listItem w:displayText="CP CE1" w:value="CP CE1"/>
            <w:listItem w:displayText="CE1 CE2" w:value="CE1 CE2"/>
            <w:listItem w:displayText="CE2 CM1" w:value="CE2 CM1"/>
            <w:listItem w:displayText="CM1 CM2" w:value="CM1 CM2"/>
            <w:listItem w:displayText="CLIS" w:value="CLIS"/>
            <w:listItem w:displayText="CLAD" w:value="CLAD"/>
            <w:listItem w:displayText="CLIN" w:value="CLIN"/>
            <w:listItem w:displayText="UPE2A" w:value="UPE2A"/>
            <w:listItem w:displayText="Choisissez une classe" w:value="Choisissez une classe"/>
            <w:listItem w:displayText="ULIS" w:value="ULIS"/>
          </w:comboBox>
        </w:sdtPr>
        <w:sdtContent>
          <w:r w:rsidRPr="0002443C">
            <w:rPr>
              <w:sz w:val="22"/>
              <w:szCs w:val="22"/>
            </w:rPr>
            <w:t>Choisissez une classe</w:t>
          </w:r>
        </w:sdtContent>
      </w:sdt>
      <w:r w:rsidRPr="00C40E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enseignant </w:t>
      </w:r>
      <w:sdt>
        <w:sdtPr>
          <w:rPr>
            <w:rFonts w:ascii="Arial" w:hAnsi="Arial" w:cs="Arial"/>
            <w:sz w:val="22"/>
          </w:rPr>
          <w:id w:val="1810051015"/>
          <w:placeholder>
            <w:docPart w:val="4815237E27D04BACB11B7E12D51D80C8"/>
          </w:placeholder>
          <w:showingPlcHdr/>
        </w:sdtPr>
        <w:sdtContent>
          <w:r w:rsidRPr="00311707">
            <w:rPr>
              <w:rStyle w:val="Textedelespacerserv"/>
            </w:rPr>
            <w:t>Cliquez ou appuyez ici pour entrer du texte.</w:t>
          </w:r>
        </w:sdtContent>
      </w:sdt>
    </w:p>
    <w:p w:rsidR="00732139" w:rsidRPr="00C40EAB" w:rsidRDefault="00732139" w:rsidP="00732139">
      <w:pPr>
        <w:autoSpaceDE w:val="0"/>
        <w:rPr>
          <w:rFonts w:ascii="Arial" w:hAnsi="Arial" w:cs="Arial"/>
          <w:sz w:val="22"/>
        </w:rPr>
      </w:pPr>
    </w:p>
    <w:p w:rsidR="00A914C5" w:rsidRDefault="0091427D" w:rsidP="0091427D">
      <w:pPr>
        <w:autoSpaceDE w:val="0"/>
        <w:rPr>
          <w:rFonts w:ascii="Arial" w:hAnsi="Arial" w:cs="Arial"/>
        </w:rPr>
      </w:pPr>
      <w:r w:rsidRPr="00C40EAB">
        <w:rPr>
          <w:rFonts w:ascii="Wingdings" w:hAnsi="Wingdings"/>
          <w:sz w:val="28"/>
        </w:rPr>
        <w:sym w:font="Wingdings" w:char="F06F"/>
      </w:r>
      <w:r>
        <w:rPr>
          <w:rFonts w:ascii="Wingdings" w:hAnsi="Wingdings"/>
          <w:sz w:val="28"/>
        </w:rPr>
        <w:t></w:t>
      </w:r>
      <w:r w:rsidR="0095780E">
        <w:rPr>
          <w:rFonts w:ascii="Arial" w:hAnsi="Arial" w:cs="Arial"/>
        </w:rPr>
        <w:t>Nombre de groupe(s) :</w:t>
      </w:r>
    </w:p>
    <w:p w:rsidR="00A914C5" w:rsidRDefault="00D94AAB">
      <w:pPr>
        <w:autoSpaceDE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Organisation </w:t>
      </w:r>
      <w:r w:rsidR="00DC60D5">
        <w:rPr>
          <w:rFonts w:ascii="Arial" w:hAnsi="Arial" w:cs="Arial"/>
        </w:rPr>
        <w:t>1</w:t>
      </w:r>
      <w:r>
        <w:rPr>
          <w:rFonts w:ascii="Arial" w:hAnsi="Arial" w:cs="Arial"/>
        </w:rPr>
        <w:t> : Groupe</w:t>
      </w:r>
      <w:r w:rsidR="00DC6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95780E">
        <w:rPr>
          <w:rFonts w:ascii="Arial" w:hAnsi="Arial" w:cs="Arial"/>
        </w:rPr>
        <w:t>onstitués d’élèves d’une classe</w:t>
      </w:r>
      <w:r>
        <w:rPr>
          <w:rFonts w:ascii="Arial" w:hAnsi="Arial" w:cs="Arial"/>
        </w:rPr>
        <w:t> : ……………………………………………</w:t>
      </w:r>
      <w:r w:rsidR="00F8036D">
        <w:rPr>
          <w:rFonts w:ascii="Arial" w:hAnsi="Arial" w:cs="Arial"/>
        </w:rPr>
        <w:t>…………</w:t>
      </w:r>
      <w:r w:rsidR="00E00AE6">
        <w:rPr>
          <w:rFonts w:ascii="Arial" w:hAnsi="Arial" w:cs="Arial"/>
        </w:rPr>
        <w:t>……</w:t>
      </w:r>
      <w:r w:rsidR="00F8036D">
        <w:rPr>
          <w:rFonts w:ascii="Arial" w:hAnsi="Arial" w:cs="Arial"/>
        </w:rPr>
        <w:t>.</w:t>
      </w:r>
    </w:p>
    <w:p w:rsidR="00A914C5" w:rsidRDefault="00D94AAB" w:rsidP="00F8036D">
      <w:pPr>
        <w:autoSpaceDE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Organisation </w:t>
      </w:r>
      <w:r w:rsidR="00DC60D5">
        <w:rPr>
          <w:rFonts w:ascii="Arial" w:hAnsi="Arial" w:cs="Arial"/>
        </w:rPr>
        <w:t>2</w:t>
      </w:r>
      <w:r>
        <w:rPr>
          <w:rFonts w:ascii="Arial" w:hAnsi="Arial" w:cs="Arial"/>
        </w:rPr>
        <w:t> : Groupe</w:t>
      </w:r>
      <w:r w:rsidR="00DC6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95780E">
        <w:rPr>
          <w:rFonts w:ascii="Arial" w:hAnsi="Arial" w:cs="Arial"/>
        </w:rPr>
        <w:t xml:space="preserve">onstitués d’élèves de plusieurs classes : </w:t>
      </w:r>
      <w:r>
        <w:rPr>
          <w:rFonts w:ascii="Arial" w:hAnsi="Arial" w:cs="Arial"/>
        </w:rPr>
        <w:t>……………</w:t>
      </w:r>
      <w:r w:rsidR="00F8036D">
        <w:rPr>
          <w:rFonts w:ascii="Arial" w:hAnsi="Arial" w:cs="Arial"/>
        </w:rPr>
        <w:t>………………………………………</w:t>
      </w:r>
    </w:p>
    <w:p w:rsidR="00732139" w:rsidRPr="00F8036D" w:rsidRDefault="00732139" w:rsidP="00F8036D">
      <w:pPr>
        <w:autoSpaceDE w:val="0"/>
        <w:ind w:firstLine="360"/>
        <w:rPr>
          <w:rFonts w:ascii="Arial" w:hAnsi="Arial" w:cs="Arial"/>
        </w:rPr>
      </w:pPr>
    </w:p>
    <w:p w:rsidR="00F8036D" w:rsidRDefault="00932C61" w:rsidP="00F8036D">
      <w:pPr>
        <w:jc w:val="center"/>
        <w:rPr>
          <w:rFonts w:ascii="Arial" w:hAnsi="Arial" w:cs="Arial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46990</wp:posOffset>
                </wp:positionV>
                <wp:extent cx="5486400" cy="11620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79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1993"/>
                              <w:gridCol w:w="2259"/>
                              <w:gridCol w:w="1984"/>
                            </w:tblGrid>
                            <w:tr w:rsidR="00D94AAB" w:rsidTr="007D0FA0">
                              <w:trPr>
                                <w:trHeight w:val="274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CF222B" w:rsidP="00C40EAB">
                                  <w:pPr>
                                    <w:snapToGrid w:val="0"/>
                                  </w:pPr>
                                  <w:bookmarkStart w:id="0" w:name="_Hlk481319323"/>
                                  <w:bookmarkEnd w:id="0"/>
                                  <w:r>
                                    <w:t>Nombre</w:t>
                                  </w:r>
                                  <w:r w:rsidR="00D94AAB">
                                    <w:t xml:space="preserve"> d’élèves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C40EAB">
                                  <w:pPr>
                                    <w:snapToGrid w:val="0"/>
                                  </w:pPr>
                                  <w:r>
                                    <w:t>Groupe 1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C40EAB">
                                  <w:pPr>
                                    <w:snapToGrid w:val="0"/>
                                  </w:pPr>
                                  <w:r>
                                    <w:t>Groupe 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C40EAB">
                                  <w:pPr>
                                    <w:snapToGrid w:val="0"/>
                                  </w:pPr>
                                  <w:r>
                                    <w:t>Groupe 3</w:t>
                                  </w:r>
                                </w:p>
                              </w:tc>
                            </w:tr>
                            <w:tr w:rsidR="00D94AAB" w:rsidTr="007D0FA0">
                              <w:trPr>
                                <w:trHeight w:val="70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D94AA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Organisation 1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C40EA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C40EA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C40EAB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D94AAB" w:rsidTr="007D0FA0">
                              <w:trPr>
                                <w:trHeight w:val="696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D94AA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Organisation 2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C40EA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C40EA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C40EAB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C40EAB" w:rsidRDefault="00C40EAB" w:rsidP="00C40E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6.8pt;margin-top:3.7pt;width:6in;height:91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" stroked="f">
                <v:textbox inset="0,0,0,0">
                  <w:txbxContent>
                    <w:tbl>
                      <w:tblPr>
                        <w:tblW w:w="8079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1993"/>
                        <w:gridCol w:w="2259"/>
                        <w:gridCol w:w="1984"/>
                      </w:tblGrid>
                      <w:tr w:rsidR="00D94AAB" w:rsidTr="007D0FA0">
                        <w:trPr>
                          <w:trHeight w:val="274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CF222B" w:rsidP="00C40EAB">
                            <w:pPr>
                              <w:snapToGrid w:val="0"/>
                            </w:pPr>
                            <w:bookmarkStart w:id="1" w:name="_Hlk481319323"/>
                            <w:bookmarkEnd w:id="1"/>
                            <w:r>
                              <w:t>Nombre</w:t>
                            </w:r>
                            <w:r w:rsidR="00D94AAB">
                              <w:t xml:space="preserve"> d’élèves</w:t>
                            </w: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C40EAB">
                            <w:pPr>
                              <w:snapToGrid w:val="0"/>
                            </w:pPr>
                            <w:r>
                              <w:t>Groupe 1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C40EAB">
                            <w:pPr>
                              <w:snapToGrid w:val="0"/>
                            </w:pPr>
                            <w:r>
                              <w:t>Groupe 2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C40EAB">
                            <w:pPr>
                              <w:snapToGrid w:val="0"/>
                            </w:pPr>
                            <w:r>
                              <w:t>Groupe 3</w:t>
                            </w:r>
                          </w:p>
                        </w:tc>
                      </w:tr>
                      <w:tr w:rsidR="00D94AAB" w:rsidTr="007D0FA0">
                        <w:trPr>
                          <w:trHeight w:val="701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D94AAB">
                            <w:pPr>
                              <w:snapToGrid w:val="0"/>
                              <w:jc w:val="center"/>
                            </w:pPr>
                            <w:r>
                              <w:t>Organisation 1</w:t>
                            </w: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C40EA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C40EA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C40EAB">
                            <w:pPr>
                              <w:snapToGrid w:val="0"/>
                            </w:pPr>
                          </w:p>
                        </w:tc>
                      </w:tr>
                      <w:tr w:rsidR="00D94AAB" w:rsidTr="007D0FA0">
                        <w:trPr>
                          <w:trHeight w:val="696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D94AAB">
                            <w:pPr>
                              <w:snapToGrid w:val="0"/>
                              <w:jc w:val="center"/>
                            </w:pPr>
                            <w:r>
                              <w:t>Organisation 2</w:t>
                            </w: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C40EA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C40EA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C40EAB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C40EAB" w:rsidRDefault="00C40EAB" w:rsidP="00C40EAB"/>
                  </w:txbxContent>
                </v:textbox>
              </v:shape>
            </w:pict>
          </mc:Fallback>
        </mc:AlternateContent>
      </w:r>
      <w:r w:rsidR="00C40EAB">
        <w:rPr>
          <w:rFonts w:ascii="Arial" w:hAnsi="Arial" w:cs="Arial"/>
          <w:b/>
        </w:rPr>
        <w:br w:type="page"/>
      </w:r>
    </w:p>
    <w:p w:rsidR="00A914C5" w:rsidRDefault="00DD117A" w:rsidP="00DD11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-1091565</wp:posOffset>
                </wp:positionV>
                <wp:extent cx="1590675" cy="106680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117A" w:rsidRDefault="00DD117A">
                            <w:r w:rsidRPr="00BB5C7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DC2408" wp14:editId="395EF117">
                                  <wp:extent cx="1401445" cy="959724"/>
                                  <wp:effectExtent l="0" t="0" r="8255" b="0"/>
                                  <wp:docPr id="13" name="Image 13" descr="E:\Carnet CPC NE PEPIN\013 Secretariat IEN\etiquette inspec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Carnet CPC NE PEPIN\013 Secretariat IEN\etiquette inspect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959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1" type="#_x0000_t202" style="position:absolute;left:0;text-align:left;margin-left:407.8pt;margin-top:-85.95pt;width:125.25pt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" fillcolor="white [3201]" stroked="f" strokeweight=".5pt">
                <v:textbox>
                  <w:txbxContent>
                    <w:p w:rsidR="00DD117A" w:rsidRDefault="00DD117A">
                      <w:r w:rsidRPr="00BB5C7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DC2408" wp14:editId="395EF117">
                            <wp:extent cx="1401445" cy="959724"/>
                            <wp:effectExtent l="0" t="0" r="8255" b="0"/>
                            <wp:docPr id="13" name="Image 13" descr="E:\Carnet CPC NE PEPIN\013 Secretariat IEN\etiquette inspect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Carnet CPC NE PEPIN\013 Secretariat IEN\etiquette inspect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959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-1243965</wp:posOffset>
                </wp:positionV>
                <wp:extent cx="1809750" cy="132397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117A" w:rsidRDefault="00DD117A">
                            <w:r w:rsidRPr="00BB5C7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218DC7" wp14:editId="764906FF">
                                  <wp:extent cx="1295400" cy="1295400"/>
                                  <wp:effectExtent l="0" t="0" r="0" b="0"/>
                                  <wp:docPr id="11" name="Image 11" descr="E:\Carnet CPC NE PEPIN\013 Secretariat IEN\2016_logo_academie_Guya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Carnet CPC NE PEPIN\013 Secretariat IEN\2016_logo_academie_Guya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2" type="#_x0000_t202" style="position:absolute;left:0;text-align:left;margin-left:-9.2pt;margin-top:-97.95pt;width:142.5pt;height:10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" fillcolor="white [3201]" stroked="f" strokeweight=".5pt">
                <v:textbox>
                  <w:txbxContent>
                    <w:p w:rsidR="00DD117A" w:rsidRDefault="00DD117A">
                      <w:r w:rsidRPr="00BB5C7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218DC7" wp14:editId="764906FF">
                            <wp:extent cx="1295400" cy="1295400"/>
                            <wp:effectExtent l="0" t="0" r="0" b="0"/>
                            <wp:docPr id="11" name="Image 11" descr="E:\Carnet CPC NE PEPIN\013 Secretariat IEN\2016_logo_academie_Guya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Carnet CPC NE PEPIN\013 Secretariat IEN\2016_logo_academie_Guya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780E">
        <w:rPr>
          <w:rFonts w:ascii="Arial" w:hAnsi="Arial" w:cs="Arial"/>
          <w:b/>
        </w:rPr>
        <w:t>ENCADREMENT</w:t>
      </w:r>
    </w:p>
    <w:p w:rsidR="00A914C5" w:rsidRDefault="0095780E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 de la réunion : </w:t>
      </w:r>
      <w:sdt>
        <w:sdtPr>
          <w:rPr>
            <w:rFonts w:ascii="Arial" w:hAnsi="Arial" w:cs="Arial"/>
            <w:b/>
          </w:rPr>
          <w:id w:val="1834873134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DD117A" w:rsidRPr="00311707">
            <w:rPr>
              <w:rStyle w:val="Textedelespacerserv"/>
            </w:rPr>
            <w:t>Cliquez ou appuyez ici pour entrer une date.</w:t>
          </w:r>
        </w:sdtContent>
      </w:sdt>
    </w:p>
    <w:p w:rsidR="00A914C5" w:rsidRDefault="00A914C5">
      <w:pPr>
        <w:rPr>
          <w:rFonts w:ascii="Arial" w:hAnsi="Arial" w:cs="Arial"/>
          <w:b/>
          <w:sz w:val="16"/>
          <w:szCs w:val="16"/>
        </w:rPr>
      </w:pPr>
    </w:p>
    <w:tbl>
      <w:tblPr>
        <w:tblW w:w="106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1978"/>
        <w:gridCol w:w="38"/>
        <w:gridCol w:w="2844"/>
        <w:gridCol w:w="3107"/>
        <w:gridCol w:w="10"/>
      </w:tblGrid>
      <w:tr w:rsidR="00A914C5" w:rsidTr="00DD117A">
        <w:tc>
          <w:tcPr>
            <w:tcW w:w="10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Enseignant(s)</w:t>
            </w:r>
          </w:p>
        </w:tc>
      </w:tr>
      <w:tr w:rsidR="00A914C5" w:rsidTr="00DD117A">
        <w:trPr>
          <w:trHeight w:val="17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NOM(S) – Prénom(s)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SIGNATURES</w:t>
            </w:r>
          </w:p>
        </w:tc>
      </w:tr>
      <w:tr w:rsidR="00A914C5" w:rsidTr="00DD117A">
        <w:trPr>
          <w:trHeight w:val="405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4C5" w:rsidRDefault="00A914C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A914C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14C5" w:rsidTr="00DD117A">
        <w:trPr>
          <w:trHeight w:val="41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4C5" w:rsidRDefault="00A914C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A914C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0EAB" w:rsidTr="00DD117A">
        <w:trPr>
          <w:trHeight w:val="41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EAB" w:rsidRDefault="00C40EA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AB" w:rsidRDefault="00C40EA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0EAB" w:rsidTr="00DD117A">
        <w:trPr>
          <w:trHeight w:val="41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EAB" w:rsidRDefault="00C40EA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AB" w:rsidRDefault="00C40EA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0EAB" w:rsidTr="00DD117A">
        <w:trPr>
          <w:trHeight w:val="41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EAB" w:rsidRDefault="00C40EA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AB" w:rsidRDefault="00C40EA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0EAB" w:rsidTr="00DD117A">
        <w:trPr>
          <w:trHeight w:val="41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EAB" w:rsidRDefault="00C40EA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AB" w:rsidRDefault="00C40EA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14C5" w:rsidTr="00DD117A">
        <w:trPr>
          <w:gridAfter w:val="1"/>
          <w:wAfter w:w="10" w:type="dxa"/>
          <w:trHeight w:val="180"/>
        </w:trPr>
        <w:tc>
          <w:tcPr>
            <w:tcW w:w="1059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14C5" w:rsidRDefault="00A914C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14C5" w:rsidTr="00DD117A">
        <w:tc>
          <w:tcPr>
            <w:tcW w:w="10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Intervenant(s) extérieur(s) participant à l’enseignement</w:t>
            </w:r>
          </w:p>
        </w:tc>
      </w:tr>
      <w:tr w:rsidR="00A914C5" w:rsidTr="00DD117A">
        <w:trPr>
          <w:trHeight w:val="43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NOM(S) – Prénom(s)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AGREMENTS de l’Inspecteur d’Académie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SIGNATURES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Autorisation du directeur</w:t>
            </w:r>
          </w:p>
        </w:tc>
      </w:tr>
      <w:tr w:rsidR="00A914C5" w:rsidTr="00DD117A">
        <w:tc>
          <w:tcPr>
            <w:tcW w:w="10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Bénévoles</w:t>
            </w:r>
          </w:p>
        </w:tc>
      </w:tr>
      <w:tr w:rsidR="00A914C5" w:rsidTr="00DD117A">
        <w:trPr>
          <w:trHeight w:val="34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91427D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201295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1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780E"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12249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1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3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95780E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-1886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145902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3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95780E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2330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12119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3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95780E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140702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128480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3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95780E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-88455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61274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3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95780E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192961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30007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233"/>
        </w:trPr>
        <w:tc>
          <w:tcPr>
            <w:tcW w:w="10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95780E" w:rsidP="009142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Rémunérés</w:t>
            </w:r>
          </w:p>
        </w:tc>
      </w:tr>
      <w:tr w:rsidR="00A914C5" w:rsidTr="00DD117A">
        <w:trPr>
          <w:trHeight w:val="3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95780E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168055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74756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3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95780E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16290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53755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8036D" w:rsidTr="00DD117A">
        <w:trPr>
          <w:trHeight w:val="3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6D" w:rsidRDefault="00F8036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6D" w:rsidRDefault="00F8036D">
            <w:pPr>
              <w:snapToGrid w:val="0"/>
              <w:rPr>
                <w:rFonts w:ascii="Arial Narrow" w:hAnsi="Arial Narrow" w:cs="Arial"/>
              </w:rPr>
            </w:pPr>
            <w:r w:rsidRPr="00F8036D"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6D" w:rsidRDefault="00F8036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6D" w:rsidRDefault="00DD117A" w:rsidP="0091427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-111698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34152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3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95780E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-59054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97198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gridAfter w:val="1"/>
          <w:wAfter w:w="10" w:type="dxa"/>
        </w:trPr>
        <w:tc>
          <w:tcPr>
            <w:tcW w:w="1059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14C5" w:rsidTr="00DD117A">
        <w:tc>
          <w:tcPr>
            <w:tcW w:w="10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Intervenant(s) pour l’aide matérielle et à la sécurité</w:t>
            </w:r>
          </w:p>
        </w:tc>
      </w:tr>
      <w:tr w:rsidR="00A914C5" w:rsidTr="00DD117A">
        <w:trPr>
          <w:trHeight w:val="330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NOM(S) – Prénom(s)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SIGNATURES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Autorisation du directeur</w:t>
            </w:r>
          </w:p>
        </w:tc>
      </w:tr>
      <w:tr w:rsidR="00A914C5" w:rsidTr="00DD117A">
        <w:trPr>
          <w:trHeight w:val="436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14353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167159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436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-58731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185309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436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17014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73196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436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-23594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10129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8036D" w:rsidTr="00DD117A">
        <w:trPr>
          <w:trHeight w:val="436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6D" w:rsidRDefault="00F8036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6D" w:rsidRDefault="00F8036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D" w:rsidRDefault="00DD117A" w:rsidP="0091427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-18554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20611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8036D" w:rsidTr="00DD117A">
        <w:trPr>
          <w:trHeight w:val="436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6D" w:rsidRDefault="00F8036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6D" w:rsidRDefault="00F8036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D" w:rsidRDefault="00DD117A" w:rsidP="0091427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-45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188699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914C5" w:rsidRDefault="00A914C5"/>
    <w:p w:rsidR="00A914C5" w:rsidRDefault="0095780E">
      <w:pPr>
        <w:pStyle w:val="Corpsdetexte"/>
        <w:tabs>
          <w:tab w:val="left" w:pos="3562"/>
          <w:tab w:val="left" w:pos="7124"/>
          <w:tab w:val="left" w:pos="10686"/>
        </w:tabs>
      </w:pPr>
      <w:r>
        <w:rPr>
          <w:rFonts w:ascii="Arial" w:hAnsi="Arial" w:cs="Arial"/>
          <w:b/>
          <w:sz w:val="20"/>
        </w:rPr>
        <w:br/>
        <w:t>* Conserver l’original de ce projet à l’école</w:t>
      </w:r>
    </w:p>
    <w:sectPr w:rsidR="00A914C5" w:rsidSect="00CF6D51">
      <w:headerReference w:type="default" r:id="rId10"/>
      <w:footerReference w:type="default" r:id="rId11"/>
      <w:footnotePr>
        <w:pos w:val="beneathText"/>
      </w:footnotePr>
      <w:pgSz w:w="11905" w:h="16837"/>
      <w:pgMar w:top="851" w:right="709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2D" w:rsidRDefault="0017022D" w:rsidP="00CF6D51">
      <w:r>
        <w:separator/>
      </w:r>
    </w:p>
  </w:endnote>
  <w:endnote w:type="continuationSeparator" w:id="0">
    <w:p w:rsidR="0017022D" w:rsidRDefault="0017022D" w:rsidP="00CF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51" w:rsidRDefault="00CF6D51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F57B99">
      <w:rPr>
        <w:noProof/>
      </w:rPr>
      <w:t>2</w:t>
    </w:r>
    <w:r>
      <w:fldChar w:fldCharType="end"/>
    </w:r>
  </w:p>
  <w:p w:rsidR="00D82137" w:rsidRDefault="00D82137" w:rsidP="00D82137">
    <w:pPr>
      <w:pStyle w:val="Pieddepage"/>
    </w:pPr>
    <w:r>
      <w:t>P</w:t>
    </w:r>
    <w:r w:rsidR="00DD117A">
      <w:t xml:space="preserve">rojet Scolaire – </w:t>
    </w:r>
    <w:r>
      <w:t>CPC EPS</w:t>
    </w:r>
  </w:p>
  <w:p w:rsidR="00CF6D51" w:rsidRDefault="00CF6D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2D" w:rsidRDefault="0017022D" w:rsidP="00CF6D51">
      <w:r>
        <w:separator/>
      </w:r>
    </w:p>
  </w:footnote>
  <w:footnote w:type="continuationSeparator" w:id="0">
    <w:p w:rsidR="0017022D" w:rsidRDefault="0017022D" w:rsidP="00CF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51" w:rsidRDefault="00CF6D51" w:rsidP="00F8036D">
    <w:pPr>
      <w:pStyle w:val="En-tte"/>
      <w:spacing w:line="360" w:lineRule="auto"/>
      <w:jc w:val="center"/>
      <w:rPr>
        <w:sz w:val="28"/>
        <w:szCs w:val="28"/>
      </w:rPr>
    </w:pPr>
  </w:p>
  <w:p w:rsidR="00BB5C70" w:rsidRDefault="00BB5C70" w:rsidP="00F8036D">
    <w:pPr>
      <w:pStyle w:val="En-tte"/>
      <w:spacing w:line="360" w:lineRule="auto"/>
      <w:jc w:val="center"/>
      <w:rPr>
        <w:sz w:val="28"/>
        <w:szCs w:val="28"/>
      </w:rPr>
    </w:pPr>
  </w:p>
  <w:p w:rsidR="00BB5C70" w:rsidRPr="00CF6D51" w:rsidRDefault="00BB5C70" w:rsidP="0002443C">
    <w:pPr>
      <w:pStyle w:val="En-tte"/>
      <w:spacing w:line="360" w:lineRule="aut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"/>
      <w:lvlJc w:val="left"/>
      <w:pPr>
        <w:tabs>
          <w:tab w:val="num" w:pos="525"/>
        </w:tabs>
        <w:ind w:left="525" w:hanging="525"/>
      </w:pPr>
      <w:rPr>
        <w:rFonts w:ascii="Wingdings" w:hAnsi="Wingdings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0E"/>
    <w:rsid w:val="0002443C"/>
    <w:rsid w:val="00032C8A"/>
    <w:rsid w:val="000D6DDA"/>
    <w:rsid w:val="00165DD6"/>
    <w:rsid w:val="0017022D"/>
    <w:rsid w:val="001A76C6"/>
    <w:rsid w:val="001A76EC"/>
    <w:rsid w:val="00291448"/>
    <w:rsid w:val="00295B72"/>
    <w:rsid w:val="004A6892"/>
    <w:rsid w:val="005B6FE1"/>
    <w:rsid w:val="005F091B"/>
    <w:rsid w:val="006777B6"/>
    <w:rsid w:val="00732139"/>
    <w:rsid w:val="007D0FA0"/>
    <w:rsid w:val="008B7860"/>
    <w:rsid w:val="0091427D"/>
    <w:rsid w:val="00932C61"/>
    <w:rsid w:val="0095780E"/>
    <w:rsid w:val="00A914C5"/>
    <w:rsid w:val="00BA7A36"/>
    <w:rsid w:val="00BB5C70"/>
    <w:rsid w:val="00C40EAB"/>
    <w:rsid w:val="00CF222B"/>
    <w:rsid w:val="00CF6D51"/>
    <w:rsid w:val="00D82137"/>
    <w:rsid w:val="00D94AAB"/>
    <w:rsid w:val="00DC60D5"/>
    <w:rsid w:val="00DD117A"/>
    <w:rsid w:val="00E00AE6"/>
    <w:rsid w:val="00E20168"/>
    <w:rsid w:val="00E948A5"/>
    <w:rsid w:val="00F57B99"/>
    <w:rsid w:val="00F8036D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993E1"/>
  <w15:chartTrackingRefBased/>
  <w15:docId w15:val="{76AE198F-AFC5-40EA-973D-4D036D95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tabs>
        <w:tab w:val="left" w:pos="0"/>
        <w:tab w:val="left" w:pos="6237"/>
      </w:tabs>
      <w:outlineLvl w:val="0"/>
    </w:pPr>
    <w:rPr>
      <w:rFonts w:ascii="Arial" w:hAnsi="Arial"/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"/>
      </w:numPr>
      <w:jc w:val="center"/>
      <w:outlineLvl w:val="3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Wingdings" w:hAnsi="Wingdings"/>
      <w:b w:val="0"/>
      <w:sz w:val="24"/>
    </w:rPr>
  </w:style>
  <w:style w:type="character" w:customStyle="1" w:styleId="WW8Num6z0">
    <w:name w:val="WW8Num6z0"/>
    <w:rPr>
      <w:rFonts w:ascii="Wingdings" w:hAnsi="Wingdings"/>
      <w:b w:val="0"/>
    </w:rPr>
  </w:style>
  <w:style w:type="character" w:customStyle="1" w:styleId="WW8Num7z0">
    <w:name w:val="WW8Num7z0"/>
    <w:rPr>
      <w:rFonts w:ascii="Wingdings" w:hAnsi="Wingdings"/>
      <w:sz w:val="28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Wingdings" w:hAnsi="Wingdings"/>
      <w:b w:val="0"/>
    </w:rPr>
  </w:style>
  <w:style w:type="character" w:customStyle="1" w:styleId="WW8Num11z0">
    <w:name w:val="WW8Num11z0"/>
    <w:rPr>
      <w:rFonts w:ascii="Wingdings" w:hAnsi="Wingdings"/>
      <w:b w:val="0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0">
    <w:name w:val="WW8Num15z0"/>
    <w:rPr>
      <w:rFonts w:ascii="Wingdings" w:hAnsi="Wingdings"/>
      <w:b w:val="0"/>
    </w:rPr>
  </w:style>
  <w:style w:type="character" w:customStyle="1" w:styleId="WW8Num16z0">
    <w:name w:val="WW8Num16z0"/>
    <w:rPr>
      <w:rFonts w:ascii="Wingdings" w:hAnsi="Wingdings"/>
      <w:b w:val="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Caractredenotedebasdepage">
    <w:name w:val="Caractère de note de bas de page"/>
    <w:rPr>
      <w:vertAlign w:val="superscript"/>
    </w:rPr>
  </w:style>
  <w:style w:type="character" w:customStyle="1" w:styleId="Caractredenotedefin">
    <w:name w:val="Caractère de note de fin"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Pr>
      <w:sz w:val="24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mmentaire1">
    <w:name w:val="Commentaire1"/>
    <w:basedOn w:val="Normal"/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F6D5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F6D51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F6D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F6D51"/>
    <w:rPr>
      <w:lang w:eastAsia="ar-SA"/>
    </w:rPr>
  </w:style>
  <w:style w:type="table" w:styleId="Grilledutableau">
    <w:name w:val="Table Grid"/>
    <w:basedOn w:val="TableauNormal"/>
    <w:uiPriority w:val="39"/>
    <w:rsid w:val="00C4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B5C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164F5-A932-44D0-8344-378656E4F91B}"/>
      </w:docPartPr>
      <w:docPartBody>
        <w:p w:rsidR="00000000" w:rsidRDefault="00D27CD7">
          <w:r w:rsidRPr="003117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257E531EBC04CBAB8FDC0F266BCA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837CC-0125-43A4-BDDB-302FC0151F1F}"/>
      </w:docPartPr>
      <w:docPartBody>
        <w:p w:rsidR="00000000" w:rsidRDefault="00D27CD7" w:rsidP="00D27CD7">
          <w:pPr>
            <w:pStyle w:val="E257E531EBC04CBAB8FDC0F266BCAFB3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3A9FDB6109514C4D990A0DA17C60A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464DE-E188-4435-BBCF-F7854B4746BA}"/>
      </w:docPartPr>
      <w:docPartBody>
        <w:p w:rsidR="00000000" w:rsidRDefault="00D27CD7" w:rsidP="00D27CD7">
          <w:pPr>
            <w:pStyle w:val="3A9FDB6109514C4D990A0DA17C60ABBE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B319-FD89-42CA-9903-032DFF60B16A}"/>
      </w:docPartPr>
      <w:docPartBody>
        <w:p w:rsidR="00000000" w:rsidRDefault="00D27CD7">
          <w:r w:rsidRPr="0031170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9A91E-6ED5-40BC-8036-8917E9F1079E}"/>
      </w:docPartPr>
      <w:docPartBody>
        <w:p w:rsidR="00000000" w:rsidRDefault="00D27CD7">
          <w:r w:rsidRPr="003117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68EACD5AA047FA8DCB6F49C91F2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CFD67-D0D9-4C30-B5E7-0C6A34BF8070}"/>
      </w:docPartPr>
      <w:docPartBody>
        <w:p w:rsidR="00000000" w:rsidRDefault="00D27CD7" w:rsidP="00D27CD7">
          <w:pPr>
            <w:pStyle w:val="DC68EACD5AA047FA8DCB6F49C91F29CC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E10EA46E97E7447EA522E5CF85182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D6953-E036-49CE-9466-E168E13F9EF6}"/>
      </w:docPartPr>
      <w:docPartBody>
        <w:p w:rsidR="00000000" w:rsidRDefault="00D27CD7" w:rsidP="00D27CD7">
          <w:pPr>
            <w:pStyle w:val="E10EA46E97E7447EA522E5CF85182CAA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F51BD5DEEDB64ADF8A639126B02FA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EE74C-A9F0-4A76-93E3-B90026B51A17}"/>
      </w:docPartPr>
      <w:docPartBody>
        <w:p w:rsidR="00000000" w:rsidRDefault="00D27CD7" w:rsidP="00D27CD7">
          <w:pPr>
            <w:pStyle w:val="F51BD5DEEDB64ADF8A639126B02FA7DC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F9F16DEAD9694B4AB2D30A7A7EFE9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5A9C6-CDF0-4F6E-BE68-5A07E6DC888C}"/>
      </w:docPartPr>
      <w:docPartBody>
        <w:p w:rsidR="00000000" w:rsidRDefault="00D27CD7" w:rsidP="00D27CD7">
          <w:pPr>
            <w:pStyle w:val="F9F16DEAD9694B4AB2D30A7A7EFE9739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895C310A28224B90A98B3C8D0CFD2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6FFCC-8B7F-4F78-B0A0-92057F4C855F}"/>
      </w:docPartPr>
      <w:docPartBody>
        <w:p w:rsidR="00000000" w:rsidRDefault="00D27CD7" w:rsidP="00D27CD7">
          <w:pPr>
            <w:pStyle w:val="895C310A28224B90A98B3C8D0CFD2515"/>
          </w:pPr>
          <w:r w:rsidRPr="003117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E0C847E4A94496A50F577961AF3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07DC0-6968-42F6-8B6D-F519AF146F48}"/>
      </w:docPartPr>
      <w:docPartBody>
        <w:p w:rsidR="00000000" w:rsidRDefault="00D27CD7" w:rsidP="00D27CD7">
          <w:pPr>
            <w:pStyle w:val="9FE0C847E4A94496A50F577961AF3F12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FB9AEC74B5A148D3963AFC42C21FF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72B06-6323-442B-8472-62C999A4A343}"/>
      </w:docPartPr>
      <w:docPartBody>
        <w:p w:rsidR="00000000" w:rsidRDefault="00D27CD7" w:rsidP="00D27CD7">
          <w:pPr>
            <w:pStyle w:val="FB9AEC74B5A148D3963AFC42C21FFD2D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438FCF568C454D3391B65AD2A3CC6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18E8B-D2BB-4F23-9E89-8596CEC0E8E4}"/>
      </w:docPartPr>
      <w:docPartBody>
        <w:p w:rsidR="00000000" w:rsidRDefault="00D27CD7" w:rsidP="00D27CD7">
          <w:pPr>
            <w:pStyle w:val="438FCF568C454D3391B65AD2A3CC64B6"/>
          </w:pPr>
          <w:r w:rsidRPr="003117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C7BDB94CF14BC19FC7773B9EF33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7A291-F877-4F1D-BEBB-8BCC4ACE3C7E}"/>
      </w:docPartPr>
      <w:docPartBody>
        <w:p w:rsidR="00000000" w:rsidRDefault="00D27CD7" w:rsidP="00D27CD7">
          <w:pPr>
            <w:pStyle w:val="04C7BDB94CF14BC19FC7773B9EF336B3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EA9AD4869A534B11AE3913F505D7D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336AC-A2BF-4A1F-93DB-F70164CD985D}"/>
      </w:docPartPr>
      <w:docPartBody>
        <w:p w:rsidR="00000000" w:rsidRDefault="00D27CD7" w:rsidP="00D27CD7">
          <w:pPr>
            <w:pStyle w:val="EA9AD4869A534B11AE3913F505D7D2BF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4815237E27D04BACB11B7E12D51D8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28700-1DAF-4A78-9522-5A9EB3B055C9}"/>
      </w:docPartPr>
      <w:docPartBody>
        <w:p w:rsidR="00000000" w:rsidRDefault="00D27CD7" w:rsidP="00D27CD7">
          <w:pPr>
            <w:pStyle w:val="4815237E27D04BACB11B7E12D51D80C8"/>
          </w:pPr>
          <w:r w:rsidRPr="0031170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D7"/>
    <w:rsid w:val="000806EF"/>
    <w:rsid w:val="00D2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7CD7"/>
    <w:rPr>
      <w:color w:val="808080"/>
    </w:rPr>
  </w:style>
  <w:style w:type="paragraph" w:customStyle="1" w:styleId="E257E531EBC04CBAB8FDC0F266BCAFB3">
    <w:name w:val="E257E531EBC04CBAB8FDC0F266BCAFB3"/>
    <w:rsid w:val="00D27CD7"/>
  </w:style>
  <w:style w:type="paragraph" w:customStyle="1" w:styleId="3A9FDB6109514C4D990A0DA17C60ABBE">
    <w:name w:val="3A9FDB6109514C4D990A0DA17C60ABBE"/>
    <w:rsid w:val="00D27CD7"/>
  </w:style>
  <w:style w:type="paragraph" w:customStyle="1" w:styleId="DC68EACD5AA047FA8DCB6F49C91F29CC">
    <w:name w:val="DC68EACD5AA047FA8DCB6F49C91F29CC"/>
    <w:rsid w:val="00D27CD7"/>
  </w:style>
  <w:style w:type="paragraph" w:customStyle="1" w:styleId="E10EA46E97E7447EA522E5CF85182CAA">
    <w:name w:val="E10EA46E97E7447EA522E5CF85182CAA"/>
    <w:rsid w:val="00D27CD7"/>
  </w:style>
  <w:style w:type="paragraph" w:customStyle="1" w:styleId="F51BD5DEEDB64ADF8A639126B02FA7DC">
    <w:name w:val="F51BD5DEEDB64ADF8A639126B02FA7DC"/>
    <w:rsid w:val="00D27CD7"/>
  </w:style>
  <w:style w:type="paragraph" w:customStyle="1" w:styleId="F9F16DEAD9694B4AB2D30A7A7EFE9739">
    <w:name w:val="F9F16DEAD9694B4AB2D30A7A7EFE9739"/>
    <w:rsid w:val="00D27CD7"/>
  </w:style>
  <w:style w:type="paragraph" w:customStyle="1" w:styleId="895C310A28224B90A98B3C8D0CFD2515">
    <w:name w:val="895C310A28224B90A98B3C8D0CFD2515"/>
    <w:rsid w:val="00D27CD7"/>
  </w:style>
  <w:style w:type="paragraph" w:customStyle="1" w:styleId="9FE0C847E4A94496A50F577961AF3F12">
    <w:name w:val="9FE0C847E4A94496A50F577961AF3F12"/>
    <w:rsid w:val="00D27CD7"/>
  </w:style>
  <w:style w:type="paragraph" w:customStyle="1" w:styleId="FB9AEC74B5A148D3963AFC42C21FFD2D">
    <w:name w:val="FB9AEC74B5A148D3963AFC42C21FFD2D"/>
    <w:rsid w:val="00D27CD7"/>
  </w:style>
  <w:style w:type="paragraph" w:customStyle="1" w:styleId="438FCF568C454D3391B65AD2A3CC64B6">
    <w:name w:val="438FCF568C454D3391B65AD2A3CC64B6"/>
    <w:rsid w:val="00D27CD7"/>
  </w:style>
  <w:style w:type="paragraph" w:customStyle="1" w:styleId="04C7BDB94CF14BC19FC7773B9EF336B3">
    <w:name w:val="04C7BDB94CF14BC19FC7773B9EF336B3"/>
    <w:rsid w:val="00D27CD7"/>
  </w:style>
  <w:style w:type="paragraph" w:customStyle="1" w:styleId="EA9AD4869A534B11AE3913F505D7D2BF">
    <w:name w:val="EA9AD4869A534B11AE3913F505D7D2BF"/>
    <w:rsid w:val="00D27CD7"/>
  </w:style>
  <w:style w:type="paragraph" w:customStyle="1" w:styleId="4815237E27D04BACB11B7E12D51D80C8">
    <w:name w:val="4815237E27D04BACB11B7E12D51D80C8"/>
    <w:rsid w:val="00D27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D’ACTIVITE</vt:lpstr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D’ACTIVITE</dc:title>
  <dc:subject/>
  <dc:creator>florent P</dc:creator>
  <cp:keywords/>
  <cp:lastModifiedBy>mpepin</cp:lastModifiedBy>
  <cp:revision>3</cp:revision>
  <cp:lastPrinted>2016-10-10T18:59:00Z</cp:lastPrinted>
  <dcterms:created xsi:type="dcterms:W3CDTF">2016-10-12T11:01:00Z</dcterms:created>
  <dcterms:modified xsi:type="dcterms:W3CDTF">2017-04-30T16:08:00Z</dcterms:modified>
</cp:coreProperties>
</file>